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E213" w14:textId="77777777" w:rsidR="00392A1A" w:rsidRDefault="00392A1A" w:rsidP="00A63F08">
      <w:pPr>
        <w:pStyle w:val="Default"/>
        <w:ind w:firstLine="720"/>
        <w:rPr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773E989C" wp14:editId="37719EB8">
            <wp:extent cx="1467803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52" cy="11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t xml:space="preserve">    AWIA   </w:t>
      </w:r>
      <w:r>
        <w:rPr>
          <w:noProof/>
          <w:sz w:val="96"/>
          <w:szCs w:val="96"/>
        </w:rPr>
        <w:drawing>
          <wp:inline distT="0" distB="0" distL="0" distR="0" wp14:anchorId="1CE2D109" wp14:editId="447A1817">
            <wp:extent cx="1513935" cy="1403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sted cho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18" cy="14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E10C" w14:textId="77777777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8E28CA5" w14:textId="6A777A40" w:rsidR="00227037" w:rsidRDefault="006C60AA" w:rsidP="00392A1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87</w:t>
      </w:r>
      <w:r w:rsidR="00AA2CDF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="00227037" w:rsidRPr="0022703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Annual </w:t>
      </w:r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 xml:space="preserve">CONVENTION </w:t>
      </w:r>
      <w:r w:rsidR="00570580">
        <w:rPr>
          <w:rFonts w:ascii="Times New Roman" w:hAnsi="Times New Roman" w:cs="Times New Roman"/>
          <w:b/>
          <w:bCs/>
          <w:sz w:val="40"/>
          <w:szCs w:val="40"/>
        </w:rPr>
        <w:t>June 15-17</w:t>
      </w:r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>, 20</w:t>
      </w:r>
      <w:r w:rsidR="008565E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70580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EB98B74" w14:textId="1CC2AB01" w:rsidR="009A57BA" w:rsidRDefault="009A57BA" w:rsidP="00392A1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25</w:t>
      </w:r>
      <w:r w:rsidRPr="009A57BA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Anniversary of AWIA</w:t>
      </w:r>
    </w:p>
    <w:p w14:paraId="200E63A6" w14:textId="61BD1AC9" w:rsidR="00A004CA" w:rsidRDefault="008565E2" w:rsidP="00392A1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Ramkota Hotel - Casper</w:t>
      </w:r>
      <w:r w:rsidR="00AA2CDF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>WY</w:t>
      </w:r>
    </w:p>
    <w:p w14:paraId="4B2D326C" w14:textId="77777777" w:rsidR="00AA2CDF" w:rsidRDefault="00AA2CDF" w:rsidP="00227037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EFD09" w14:textId="14DC1B23" w:rsidR="00227037" w:rsidRDefault="00227037" w:rsidP="00227037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Full Registration Member Agency ------------</w:t>
      </w:r>
      <w:r w:rsidR="00AA2CD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$225.00</w:t>
      </w:r>
    </w:p>
    <w:p w14:paraId="060D3612" w14:textId="5B09D9B1" w:rsidR="00227037" w:rsidRDefault="00227037" w:rsidP="00227037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2703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Registration same Agency or Spouse ----- </w:t>
      </w:r>
      <w:r w:rsidR="00AA2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$150.00</w:t>
      </w:r>
    </w:p>
    <w:p w14:paraId="32399C9B" w14:textId="789EAB97" w:rsidR="00227037" w:rsidRDefault="00227037" w:rsidP="00227037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 Representative ------------------------</w:t>
      </w:r>
      <w:r w:rsidR="006E0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$225.00</w:t>
      </w:r>
    </w:p>
    <w:p w14:paraId="7A29BBDC" w14:textId="25BA0BC8" w:rsidR="00AA2CDF" w:rsidRPr="00AA2CDF" w:rsidRDefault="00AA2CDF" w:rsidP="00227037">
      <w:pPr>
        <w:pStyle w:val="Default"/>
        <w:ind w:left="2160" w:firstLine="720"/>
        <w:rPr>
          <w:rFonts w:ascii="Times New Roman" w:hAnsi="Times New Roman" w:cs="Times New Roman"/>
          <w:bCs/>
        </w:rPr>
      </w:pPr>
      <w:r w:rsidRPr="00AA2CDF">
        <w:rPr>
          <w:rFonts w:ascii="Times New Roman" w:hAnsi="Times New Roman" w:cs="Times New Roman"/>
          <w:bCs/>
        </w:rPr>
        <w:t xml:space="preserve">(Registration includes all </w:t>
      </w:r>
      <w:r>
        <w:rPr>
          <w:rFonts w:ascii="Times New Roman" w:hAnsi="Times New Roman" w:cs="Times New Roman"/>
          <w:bCs/>
        </w:rPr>
        <w:t>M</w:t>
      </w:r>
      <w:r w:rsidRPr="00AA2CDF">
        <w:rPr>
          <w:rFonts w:ascii="Times New Roman" w:hAnsi="Times New Roman" w:cs="Times New Roman"/>
          <w:bCs/>
        </w:rPr>
        <w:t>eals, Receptions and Continuing Education)</w:t>
      </w:r>
    </w:p>
    <w:p w14:paraId="45490046" w14:textId="77777777" w:rsidR="00392A1A" w:rsidRDefault="00392A1A" w:rsidP="00392A1A">
      <w:pPr>
        <w:pStyle w:val="Default"/>
        <w:jc w:val="center"/>
        <w:rPr>
          <w:color w:val="auto"/>
        </w:rPr>
      </w:pPr>
    </w:p>
    <w:p w14:paraId="1C9C45D0" w14:textId="15072EE1" w:rsidR="00B569B9" w:rsidRDefault="00227037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Agency/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Company 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Name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</w:t>
      </w:r>
      <w:r w:rsidR="00417E2B">
        <w:rPr>
          <w:rFonts w:ascii="Times New Roman" w:hAnsi="Times New Roman" w:cs="Times New Roman"/>
          <w:bCs/>
          <w:color w:val="auto"/>
          <w:sz w:val="28"/>
          <w:szCs w:val="28"/>
        </w:rPr>
        <w:t>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_______________</w:t>
      </w:r>
    </w:p>
    <w:p w14:paraId="322F01DF" w14:textId="77777777" w:rsidR="00B569B9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067A286" w14:textId="77777777" w:rsidR="00392A1A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on Badge-title/designations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D2D8B4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DD04C0D" w14:textId="1C536AD8" w:rsidR="00392A1A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Address________________________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City/State/Zip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</w:t>
      </w:r>
    </w:p>
    <w:p w14:paraId="1B0286AF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AF5B9FF" w14:textId="1CEF1DB5" w:rsidR="00A63F08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Phone</w:t>
      </w:r>
      <w:r w:rsidRPr="00A63F08">
        <w:rPr>
          <w:rFonts w:ascii="Times New Roman" w:hAnsi="Times New Roman" w:cs="Times New Roman"/>
          <w:bCs/>
          <w:color w:val="auto"/>
          <w:sz w:val="20"/>
          <w:szCs w:val="20"/>
        </w:rPr>
        <w:t>_________________</w:t>
      </w:r>
      <w:r w:rsidR="00417E2B">
        <w:rPr>
          <w:rFonts w:ascii="Times New Roman" w:hAnsi="Times New Roman" w:cs="Times New Roman"/>
          <w:bCs/>
          <w:color w:val="auto"/>
          <w:sz w:val="20"/>
          <w:szCs w:val="20"/>
        </w:rPr>
        <w:t>_____________</w:t>
      </w:r>
      <w:r w:rsidRPr="00A63F0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__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-m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ail___________________________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</w:t>
      </w:r>
    </w:p>
    <w:p w14:paraId="4FED3DFB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B6FB7EC" w14:textId="4588AD2D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Method of Payment (circle 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one)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Check enclosed</w:t>
      </w:r>
      <w:r w:rsidR="002270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Credit card, info below</w:t>
      </w:r>
    </w:p>
    <w:p w14:paraId="67EFCE98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5D592B4" w14:textId="156D69AD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</w:t>
      </w:r>
      <w:r w:rsidR="00BA1A00"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Card: ______________________ Card Number_</w:t>
      </w:r>
      <w:r w:rsidR="00417E2B">
        <w:rPr>
          <w:rFonts w:ascii="Times New Roman" w:hAnsi="Times New Roman" w:cs="Times New Roman"/>
          <w:bCs/>
          <w:color w:val="auto"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</w:t>
      </w:r>
    </w:p>
    <w:p w14:paraId="217BC15B" w14:textId="23B579AE" w:rsidR="00BA1A00" w:rsidRDefault="00BA1A00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409D5D7" w14:textId="6B61388E" w:rsidR="00BA1A00" w:rsidRDefault="00BA1A00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Billing Address of card: _________________________________________________________</w:t>
      </w:r>
    </w:p>
    <w:p w14:paraId="1D69FC67" w14:textId="77777777" w:rsidR="00392A1A" w:rsidRDefault="00A63F08" w:rsidP="00392A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392A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04BC62" w14:textId="7A702438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Expiration Date____________ Security Code </w:t>
      </w:r>
      <w:r w:rsidR="00BA1A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(3 or 4 digits)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</w:t>
      </w:r>
    </w:p>
    <w:p w14:paraId="7073A462" w14:textId="1F763592" w:rsidR="000956C0" w:rsidRDefault="000956C0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ED00A88" w14:textId="42491AC5" w:rsidR="00227037" w:rsidRDefault="000956C0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Refund Policy: Cancellations received by </w:t>
      </w:r>
      <w:r w:rsidR="00570580">
        <w:rPr>
          <w:rFonts w:ascii="Times New Roman" w:hAnsi="Times New Roman" w:cs="Times New Roman"/>
          <w:bCs/>
          <w:color w:val="auto"/>
          <w:sz w:val="28"/>
          <w:szCs w:val="28"/>
        </w:rPr>
        <w:t>06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9A57BA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1/20</w:t>
      </w:r>
      <w:r w:rsidR="008565E2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570580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will be given full refund, NO refunds after that date.</w:t>
      </w:r>
    </w:p>
    <w:p w14:paraId="206B90AD" w14:textId="412EB1BB" w:rsidR="00227037" w:rsidRDefault="00227037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765195E" w14:textId="2E1927EF" w:rsidR="008836BE" w:rsidRDefault="008836BE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17E2B">
        <w:rPr>
          <w:rFonts w:ascii="Times New Roman" w:hAnsi="Times New Roman" w:cs="Times New Roman"/>
          <w:b/>
          <w:bCs/>
          <w:color w:val="auto"/>
          <w:sz w:val="28"/>
          <w:szCs w:val="28"/>
        </w:rPr>
        <w:t>AWIA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Convention Room Rates </w:t>
      </w:r>
      <w:r w:rsidR="00417E2B">
        <w:rPr>
          <w:rFonts w:ascii="Times New Roman" w:hAnsi="Times New Roman" w:cs="Times New Roman"/>
          <w:bCs/>
          <w:color w:val="auto"/>
          <w:sz w:val="28"/>
          <w:szCs w:val="28"/>
        </w:rPr>
        <w:t>$</w:t>
      </w:r>
      <w:r w:rsidR="008565E2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417E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9.00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at </w:t>
      </w:r>
      <w:r w:rsidR="008565E2">
        <w:rPr>
          <w:rFonts w:ascii="Times New Roman" w:hAnsi="Times New Roman" w:cs="Times New Roman"/>
          <w:bCs/>
          <w:color w:val="auto"/>
          <w:sz w:val="28"/>
          <w:szCs w:val="28"/>
        </w:rPr>
        <w:t>Ramkota Hotel</w:t>
      </w:r>
      <w:r w:rsidR="00AA2C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8565E2">
        <w:rPr>
          <w:rFonts w:ascii="Times New Roman" w:hAnsi="Times New Roman" w:cs="Times New Roman"/>
          <w:bCs/>
          <w:color w:val="auto"/>
          <w:sz w:val="28"/>
          <w:szCs w:val="28"/>
        </w:rPr>
        <w:t>Casper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Call 307.</w:t>
      </w:r>
      <w:r w:rsidR="008565E2">
        <w:rPr>
          <w:rFonts w:ascii="Times New Roman" w:hAnsi="Times New Roman" w:cs="Times New Roman"/>
          <w:bCs/>
          <w:color w:val="auto"/>
          <w:sz w:val="28"/>
          <w:szCs w:val="28"/>
        </w:rPr>
        <w:t>266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565E2">
        <w:rPr>
          <w:rFonts w:ascii="Times New Roman" w:hAnsi="Times New Roman" w:cs="Times New Roman"/>
          <w:bCs/>
          <w:color w:val="auto"/>
          <w:sz w:val="28"/>
          <w:szCs w:val="28"/>
        </w:rPr>
        <w:t>60</w:t>
      </w:r>
      <w:r w:rsidR="00417E2B">
        <w:rPr>
          <w:rFonts w:ascii="Times New Roman" w:hAnsi="Times New Roman" w:cs="Times New Roman"/>
          <w:bCs/>
          <w:color w:val="auto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659DBA4" w14:textId="77777777" w:rsidR="00227037" w:rsidRPr="00A63F08" w:rsidRDefault="00227037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EBBC195" w14:textId="77777777" w:rsidR="00A63F08" w:rsidRDefault="00A63F08" w:rsidP="0022703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color w:val="auto"/>
        </w:rPr>
        <w:t xml:space="preserve">Complete and return form to </w:t>
      </w:r>
      <w:hyperlink r:id="rId11" w:history="1">
        <w:r w:rsidRPr="007422C2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awia@vcn.com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 xml:space="preserve"> or mail to</w:t>
      </w:r>
    </w:p>
    <w:p w14:paraId="03FE63FF" w14:textId="77777777" w:rsidR="00A63F08" w:rsidRDefault="00A63F08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Association of Wyoming Insurance Agents</w:t>
      </w:r>
    </w:p>
    <w:p w14:paraId="514EF2A5" w14:textId="150E3146" w:rsidR="00A63F08" w:rsidRDefault="00417E2B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 Box 1321</w:t>
      </w:r>
    </w:p>
    <w:p w14:paraId="5CBF88F1" w14:textId="18205719" w:rsidR="00A63F08" w:rsidRDefault="00417E2B" w:rsidP="0022703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Cheyenne</w:t>
      </w:r>
      <w:r w:rsidR="00A63F08">
        <w:rPr>
          <w:rFonts w:ascii="Times New Roman" w:hAnsi="Times New Roman" w:cs="Times New Roman"/>
          <w:b/>
          <w:bCs/>
          <w:sz w:val="23"/>
          <w:szCs w:val="23"/>
        </w:rPr>
        <w:t>, WY 82</w:t>
      </w:r>
      <w:r>
        <w:rPr>
          <w:rFonts w:ascii="Times New Roman" w:hAnsi="Times New Roman" w:cs="Times New Roman"/>
          <w:b/>
          <w:bCs/>
          <w:sz w:val="23"/>
          <w:szCs w:val="23"/>
        </w:rPr>
        <w:t>003</w:t>
      </w:r>
    </w:p>
    <w:p w14:paraId="38400A2E" w14:textId="47D5E825" w:rsidR="00227037" w:rsidRDefault="00227037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Phone 307 201.4801</w:t>
      </w:r>
    </w:p>
    <w:p w14:paraId="3AF5800F" w14:textId="473E9B3A" w:rsidR="00B569B9" w:rsidRPr="00B569B9" w:rsidRDefault="00B569B9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63F08">
        <w:rPr>
          <w:rFonts w:ascii="Times New Roman" w:hAnsi="Times New Roman" w:cs="Times New Roman"/>
          <w:b/>
          <w:bCs/>
          <w:color w:val="auto"/>
        </w:rPr>
        <w:t xml:space="preserve">AWIA Federal ID#83 0313900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   </w:t>
      </w:r>
    </w:p>
    <w:sectPr w:rsidR="00B569B9" w:rsidRPr="00B569B9" w:rsidSect="00A6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C55304"/>
    <w:multiLevelType w:val="hybridMultilevel"/>
    <w:tmpl w:val="BC4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374B1"/>
    <w:multiLevelType w:val="hybridMultilevel"/>
    <w:tmpl w:val="381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669B0"/>
    <w:multiLevelType w:val="hybridMultilevel"/>
    <w:tmpl w:val="E3E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6366043"/>
    <w:multiLevelType w:val="hybridMultilevel"/>
    <w:tmpl w:val="003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A3355A"/>
    <w:multiLevelType w:val="hybridMultilevel"/>
    <w:tmpl w:val="2D7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CB8"/>
    <w:multiLevelType w:val="hybridMultilevel"/>
    <w:tmpl w:val="4F3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FF7778"/>
    <w:multiLevelType w:val="hybridMultilevel"/>
    <w:tmpl w:val="A9D2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29"/>
  </w:num>
  <w:num w:numId="25">
    <w:abstractNumId w:val="24"/>
  </w:num>
  <w:num w:numId="26">
    <w:abstractNumId w:val="11"/>
  </w:num>
  <w:num w:numId="27">
    <w:abstractNumId w:val="14"/>
  </w:num>
  <w:num w:numId="28">
    <w:abstractNumId w:val="2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1A"/>
    <w:rsid w:val="00000448"/>
    <w:rsid w:val="00085268"/>
    <w:rsid w:val="000956C0"/>
    <w:rsid w:val="00194815"/>
    <w:rsid w:val="001C189D"/>
    <w:rsid w:val="001F7865"/>
    <w:rsid w:val="00227037"/>
    <w:rsid w:val="002A1952"/>
    <w:rsid w:val="00392A1A"/>
    <w:rsid w:val="0039776D"/>
    <w:rsid w:val="00417E2B"/>
    <w:rsid w:val="00447A59"/>
    <w:rsid w:val="00510657"/>
    <w:rsid w:val="00570580"/>
    <w:rsid w:val="00645252"/>
    <w:rsid w:val="006742FD"/>
    <w:rsid w:val="006C60AA"/>
    <w:rsid w:val="006D3D74"/>
    <w:rsid w:val="006E0DB6"/>
    <w:rsid w:val="008565E2"/>
    <w:rsid w:val="008836BE"/>
    <w:rsid w:val="009044CC"/>
    <w:rsid w:val="0092257D"/>
    <w:rsid w:val="009A57BA"/>
    <w:rsid w:val="009B3B0D"/>
    <w:rsid w:val="00A004CA"/>
    <w:rsid w:val="00A310EA"/>
    <w:rsid w:val="00A32E1D"/>
    <w:rsid w:val="00A63F08"/>
    <w:rsid w:val="00A9204E"/>
    <w:rsid w:val="00AA2CDF"/>
    <w:rsid w:val="00B569B9"/>
    <w:rsid w:val="00B6697F"/>
    <w:rsid w:val="00BA1A00"/>
    <w:rsid w:val="00BD35D2"/>
    <w:rsid w:val="00BE519F"/>
    <w:rsid w:val="00C37307"/>
    <w:rsid w:val="00DB41BB"/>
    <w:rsid w:val="00E52891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2C8F"/>
  <w15:chartTrackingRefBased/>
  <w15:docId w15:val="{91F09984-0573-4F8E-BD52-3D2EDC8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392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373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0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ia@vcn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EE2D-2277-406C-8184-9D643F59818F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CD3A5E9-7D16-4441-9C07-20F74DDEA4A9}"/>
</file>

<file path=customXml/itemProps4.xml><?xml version="1.0" encoding="utf-8"?>
<ds:datastoreItem xmlns:ds="http://schemas.openxmlformats.org/officeDocument/2006/customXml" ds:itemID="{D42B1149-23CD-47F4-9E77-7D164BCB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4</cp:revision>
  <cp:lastPrinted>2020-01-22T19:43:00Z</cp:lastPrinted>
  <dcterms:created xsi:type="dcterms:W3CDTF">2021-02-04T18:50:00Z</dcterms:created>
  <dcterms:modified xsi:type="dcterms:W3CDTF">2021-02-04T19:08:00Z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