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0BA5" w14:textId="3D50C12F" w:rsidR="006C2E0B" w:rsidRPr="006C2E0B" w:rsidRDefault="006C2E0B" w:rsidP="006C2E0B">
      <w:pPr>
        <w:ind w:left="-900" w:right="-900"/>
        <w:jc w:val="center"/>
        <w:rPr>
          <w:rFonts w:ascii="Open Sans" w:eastAsia="Times New Roman" w:hAnsi="Open Sans" w:cs="Times New Roman"/>
          <w:color w:val="434343"/>
          <w:sz w:val="36"/>
          <w:szCs w:val="36"/>
        </w:rPr>
      </w:pPr>
      <w:r w:rsidRPr="006C2E0B">
        <w:rPr>
          <w:rFonts w:ascii="Calibri" w:eastAsia="Times New Roman" w:hAnsi="Calibri" w:cs="Times New Roman"/>
          <w:b/>
          <w:bCs/>
          <w:color w:val="434343"/>
          <w:sz w:val="40"/>
          <w:szCs w:val="40"/>
        </w:rPr>
        <w:t>Convention 201</w:t>
      </w:r>
      <w:r w:rsidR="00BA1ABA">
        <w:rPr>
          <w:rFonts w:ascii="Calibri" w:eastAsia="Times New Roman" w:hAnsi="Calibri" w:cs="Times New Roman"/>
          <w:b/>
          <w:bCs/>
          <w:color w:val="434343"/>
          <w:sz w:val="40"/>
          <w:szCs w:val="40"/>
        </w:rPr>
        <w:t>8</w:t>
      </w:r>
    </w:p>
    <w:p w14:paraId="287A9CAC" w14:textId="55B6844A" w:rsidR="006C2E0B" w:rsidRPr="006C2E0B" w:rsidRDefault="00E66266" w:rsidP="006C2E0B">
      <w:pPr>
        <w:ind w:left="-900" w:right="-900"/>
        <w:jc w:val="center"/>
        <w:rPr>
          <w:rFonts w:ascii="Open Sans" w:eastAsia="Times New Roman" w:hAnsi="Open Sans" w:cs="Times New Roman"/>
          <w:color w:val="434343"/>
          <w:sz w:val="21"/>
          <w:szCs w:val="21"/>
        </w:rPr>
      </w:pPr>
      <w:r>
        <w:rPr>
          <w:rFonts w:ascii="Calibri" w:eastAsia="Times New Roman" w:hAnsi="Calibri" w:cs="Times New Roman"/>
          <w:b/>
          <w:bCs/>
          <w:color w:val="434343"/>
          <w:sz w:val="40"/>
          <w:szCs w:val="40"/>
        </w:rPr>
        <w:t>Sign up schedule</w:t>
      </w:r>
    </w:p>
    <w:p w14:paraId="6563BFB0" w14:textId="2D9498FB" w:rsidR="006C2E0B" w:rsidRPr="006C2E0B" w:rsidRDefault="006C2E0B" w:rsidP="006C2E0B">
      <w:pPr>
        <w:ind w:left="-900" w:right="-900"/>
        <w:rPr>
          <w:rFonts w:ascii="Open Sans" w:eastAsia="Times New Roman" w:hAnsi="Open Sans" w:cs="Times New Roman"/>
          <w:color w:val="434343"/>
          <w:sz w:val="26"/>
          <w:szCs w:val="26"/>
        </w:rPr>
      </w:pPr>
    </w:p>
    <w:p w14:paraId="3EBDB042" w14:textId="2C258343" w:rsidR="006C2E0B" w:rsidRPr="00036396" w:rsidRDefault="006C2E0B" w:rsidP="006C2E0B">
      <w:pPr>
        <w:ind w:left="-900" w:right="-900"/>
        <w:rPr>
          <w:rFonts w:ascii="Open Sans" w:eastAsia="Times New Roman" w:hAnsi="Open Sans" w:cs="Times New Roman"/>
          <w:b/>
          <w:color w:val="434343"/>
          <w:sz w:val="26"/>
          <w:szCs w:val="26"/>
        </w:rPr>
      </w:pPr>
      <w:r w:rsidRPr="00036396">
        <w:rPr>
          <w:rFonts w:ascii="Open Sans" w:eastAsia="Times New Roman" w:hAnsi="Open Sans" w:cs="Times New Roman"/>
          <w:b/>
          <w:color w:val="434343"/>
          <w:sz w:val="26"/>
          <w:szCs w:val="26"/>
        </w:rPr>
        <w:t xml:space="preserve">Tuesday, June </w:t>
      </w:r>
      <w:r w:rsidR="00E9719B" w:rsidRPr="00036396">
        <w:rPr>
          <w:rFonts w:ascii="Open Sans" w:eastAsia="Times New Roman" w:hAnsi="Open Sans" w:cs="Times New Roman"/>
          <w:b/>
          <w:color w:val="434343"/>
          <w:sz w:val="26"/>
          <w:szCs w:val="26"/>
        </w:rPr>
        <w:t>12</w:t>
      </w:r>
    </w:p>
    <w:p w14:paraId="0E1FAE58" w14:textId="336CE22C" w:rsidR="006C2E0B" w:rsidRDefault="006C2E0B" w:rsidP="006C2E0B">
      <w:pPr>
        <w:ind w:left="-900" w:right="-900"/>
        <w:rPr>
          <w:rFonts w:ascii="Open Sans" w:eastAsia="Times New Roman" w:hAnsi="Open Sans" w:cs="Times New Roman"/>
          <w:color w:val="434343"/>
          <w:sz w:val="26"/>
          <w:szCs w:val="26"/>
        </w:rPr>
      </w:pPr>
      <w:r w:rsidRPr="006C2E0B">
        <w:rPr>
          <w:rFonts w:ascii="Open Sans" w:eastAsia="Times New Roman" w:hAnsi="Open Sans" w:cs="Times New Roman"/>
          <w:color w:val="434343"/>
          <w:sz w:val="26"/>
          <w:szCs w:val="26"/>
        </w:rPr>
        <w:t> </w:t>
      </w:r>
      <w:r w:rsidR="0048781E">
        <w:rPr>
          <w:rFonts w:ascii="Open Sans" w:eastAsia="Times New Roman" w:hAnsi="Open Sans" w:cs="Times New Roman"/>
          <w:color w:val="434343"/>
          <w:sz w:val="26"/>
          <w:szCs w:val="26"/>
        </w:rPr>
        <w:t>9:00AM Registration</w:t>
      </w:r>
    </w:p>
    <w:p w14:paraId="427FF535" w14:textId="60E601C1" w:rsidR="00A94953" w:rsidRPr="006C2E0B" w:rsidRDefault="005C5935"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Pr>
          <w:rFonts w:ascii="Open Sans" w:eastAsia="Times New Roman" w:hAnsi="Open Sans" w:cs="Times New Roman"/>
          <w:color w:val="434343"/>
          <w:sz w:val="26"/>
          <w:szCs w:val="26"/>
        </w:rPr>
        <w:t xml:space="preserve"> </w:t>
      </w:r>
      <w:r w:rsidR="00A94953">
        <w:rPr>
          <w:rFonts w:ascii="Open Sans" w:eastAsia="Times New Roman" w:hAnsi="Open Sans" w:cs="Times New Roman"/>
          <w:color w:val="434343"/>
          <w:sz w:val="26"/>
          <w:szCs w:val="26"/>
        </w:rPr>
        <w:t>10:00AM-noon= 2 hours Ethics training presented by the Wyoming Insurance Commission</w:t>
      </w:r>
      <w:r>
        <w:rPr>
          <w:rFonts w:ascii="Open Sans" w:eastAsia="Times New Roman" w:hAnsi="Open Sans" w:cs="Times New Roman"/>
          <w:color w:val="434343"/>
          <w:sz w:val="26"/>
          <w:szCs w:val="26"/>
        </w:rPr>
        <w:t xml:space="preserve"> $68 for members $75 for non-members</w:t>
      </w:r>
    </w:p>
    <w:p w14:paraId="70701BB1" w14:textId="4B045E93" w:rsidR="006C2E0B" w:rsidRDefault="005C5935"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sidR="00A56B65">
        <w:rPr>
          <w:rFonts w:ascii="Open Sans" w:eastAsia="Times New Roman" w:hAnsi="Open Sans" w:cs="Times New Roman"/>
          <w:color w:val="434343"/>
          <w:sz w:val="26"/>
          <w:szCs w:val="26"/>
        </w:rPr>
        <w:t>12:30</w:t>
      </w:r>
      <w:r w:rsidR="006C2E0B" w:rsidRPr="006C2E0B">
        <w:rPr>
          <w:rFonts w:ascii="Open Sans" w:eastAsia="Times New Roman" w:hAnsi="Open Sans" w:cs="Times New Roman"/>
          <w:color w:val="434343"/>
          <w:sz w:val="26"/>
          <w:szCs w:val="26"/>
        </w:rPr>
        <w:t>-</w:t>
      </w:r>
      <w:r w:rsidR="00A94953">
        <w:rPr>
          <w:rFonts w:ascii="Open Sans" w:eastAsia="Times New Roman" w:hAnsi="Open Sans" w:cs="Times New Roman"/>
          <w:color w:val="434343"/>
          <w:sz w:val="26"/>
          <w:szCs w:val="26"/>
        </w:rPr>
        <w:t>3:30PM = 3</w:t>
      </w:r>
      <w:r w:rsidR="006C2E0B" w:rsidRPr="006C2E0B">
        <w:rPr>
          <w:rFonts w:ascii="Open Sans" w:eastAsia="Times New Roman" w:hAnsi="Open Sans" w:cs="Times New Roman"/>
          <w:color w:val="434343"/>
          <w:sz w:val="26"/>
          <w:szCs w:val="26"/>
        </w:rPr>
        <w:t xml:space="preserve"> Hours </w:t>
      </w:r>
      <w:r w:rsidR="00A94953">
        <w:rPr>
          <w:rFonts w:ascii="Open Sans" w:eastAsia="Times New Roman" w:hAnsi="Open Sans" w:cs="Times New Roman"/>
          <w:color w:val="434343"/>
          <w:sz w:val="26"/>
          <w:szCs w:val="26"/>
        </w:rPr>
        <w:t>Flood CE training “Just the facts” presented</w:t>
      </w:r>
      <w:r w:rsidR="00440C26">
        <w:rPr>
          <w:rFonts w:ascii="Open Sans" w:eastAsia="Times New Roman" w:hAnsi="Open Sans" w:cs="Times New Roman"/>
          <w:color w:val="434343"/>
          <w:sz w:val="26"/>
          <w:szCs w:val="26"/>
        </w:rPr>
        <w:t xml:space="preserve"> by </w:t>
      </w:r>
      <w:r w:rsidR="00A94953">
        <w:rPr>
          <w:rFonts w:ascii="Open Sans" w:eastAsia="Times New Roman" w:hAnsi="Open Sans" w:cs="Times New Roman"/>
          <w:color w:val="434343"/>
          <w:sz w:val="26"/>
          <w:szCs w:val="26"/>
        </w:rPr>
        <w:t xml:space="preserve">Heidi </w:t>
      </w:r>
      <w:proofErr w:type="spellStart"/>
      <w:r w:rsidR="00A94953">
        <w:rPr>
          <w:rFonts w:ascii="Open Sans" w:eastAsia="Times New Roman" w:hAnsi="Open Sans" w:cs="Times New Roman"/>
          <w:color w:val="434343"/>
          <w:sz w:val="26"/>
          <w:szCs w:val="26"/>
        </w:rPr>
        <w:t>Kieble</w:t>
      </w:r>
      <w:proofErr w:type="spellEnd"/>
      <w:r w:rsidR="00A94953">
        <w:rPr>
          <w:rFonts w:ascii="Open Sans" w:eastAsia="Times New Roman" w:hAnsi="Open Sans" w:cs="Times New Roman"/>
          <w:color w:val="434343"/>
          <w:sz w:val="26"/>
          <w:szCs w:val="26"/>
        </w:rPr>
        <w:t xml:space="preserve">-Hartford </w:t>
      </w:r>
    </w:p>
    <w:p w14:paraId="2775DCAD" w14:textId="453CBE68" w:rsidR="005C5935" w:rsidRDefault="005C5935"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$68 for </w:t>
      </w:r>
      <w:r w:rsidR="00036396">
        <w:rPr>
          <w:rFonts w:ascii="Open Sans" w:eastAsia="Times New Roman" w:hAnsi="Open Sans" w:cs="Times New Roman"/>
          <w:color w:val="434343"/>
          <w:sz w:val="26"/>
          <w:szCs w:val="26"/>
        </w:rPr>
        <w:t>members $</w:t>
      </w:r>
      <w:r>
        <w:rPr>
          <w:rFonts w:ascii="Open Sans" w:eastAsia="Times New Roman" w:hAnsi="Open Sans" w:cs="Times New Roman"/>
          <w:color w:val="434343"/>
          <w:sz w:val="26"/>
          <w:szCs w:val="26"/>
        </w:rPr>
        <w:t xml:space="preserve">75 for non-members </w:t>
      </w:r>
    </w:p>
    <w:p w14:paraId="17E33835" w14:textId="77777777" w:rsidR="006C2E0B" w:rsidRPr="006C2E0B" w:rsidRDefault="006C2E0B" w:rsidP="006C2E0B">
      <w:pPr>
        <w:ind w:left="-900" w:right="-900"/>
        <w:rPr>
          <w:rFonts w:ascii="Open Sans" w:eastAsia="Times New Roman" w:hAnsi="Open Sans" w:cs="Times New Roman"/>
          <w:color w:val="434343"/>
          <w:sz w:val="26"/>
          <w:szCs w:val="26"/>
        </w:rPr>
      </w:pPr>
      <w:r w:rsidRPr="006C2E0B">
        <w:rPr>
          <w:rFonts w:ascii="Open Sans" w:eastAsia="Times New Roman" w:hAnsi="Open Sans" w:cs="Times New Roman"/>
          <w:color w:val="434343"/>
          <w:sz w:val="26"/>
          <w:szCs w:val="26"/>
        </w:rPr>
        <w:t> </w:t>
      </w:r>
    </w:p>
    <w:p w14:paraId="02F01A1B" w14:textId="77777777" w:rsidR="006C2E0B" w:rsidRPr="00036396" w:rsidRDefault="006C2E0B" w:rsidP="006C2E0B">
      <w:pPr>
        <w:ind w:left="-900" w:right="-900"/>
        <w:rPr>
          <w:rFonts w:ascii="Open Sans" w:eastAsia="Times New Roman" w:hAnsi="Open Sans" w:cs="Times New Roman"/>
          <w:b/>
          <w:color w:val="434343"/>
          <w:sz w:val="26"/>
          <w:szCs w:val="26"/>
        </w:rPr>
      </w:pPr>
      <w:r w:rsidRPr="00036396">
        <w:rPr>
          <w:rFonts w:ascii="Open Sans" w:eastAsia="Times New Roman" w:hAnsi="Open Sans" w:cs="Times New Roman"/>
          <w:b/>
          <w:color w:val="434343"/>
          <w:sz w:val="26"/>
          <w:szCs w:val="26"/>
        </w:rPr>
        <w:t xml:space="preserve">Wednesday, June </w:t>
      </w:r>
      <w:r w:rsidR="00E9719B" w:rsidRPr="00036396">
        <w:rPr>
          <w:rFonts w:ascii="Open Sans" w:eastAsia="Times New Roman" w:hAnsi="Open Sans" w:cs="Times New Roman"/>
          <w:b/>
          <w:color w:val="434343"/>
          <w:sz w:val="26"/>
          <w:szCs w:val="26"/>
        </w:rPr>
        <w:t>13</w:t>
      </w:r>
    </w:p>
    <w:p w14:paraId="642F2FD7" w14:textId="20704447" w:rsidR="006C2E0B" w:rsidRPr="006C2E0B" w:rsidRDefault="006C2E0B" w:rsidP="006C2E0B">
      <w:pPr>
        <w:ind w:left="-900" w:right="-900"/>
        <w:rPr>
          <w:rFonts w:ascii="Open Sans" w:eastAsia="Times New Roman" w:hAnsi="Open Sans" w:cs="Times New Roman"/>
          <w:color w:val="434343"/>
          <w:sz w:val="26"/>
          <w:szCs w:val="26"/>
        </w:rPr>
      </w:pPr>
      <w:r w:rsidRPr="006C2E0B">
        <w:rPr>
          <w:rFonts w:ascii="Open Sans" w:eastAsia="Times New Roman" w:hAnsi="Open Sans" w:cs="Times New Roman"/>
          <w:color w:val="434343"/>
          <w:sz w:val="26"/>
          <w:szCs w:val="26"/>
        </w:rPr>
        <w:t> </w:t>
      </w:r>
      <w:r w:rsidR="005C5935">
        <w:rPr>
          <w:rFonts w:ascii="Open Sans" w:eastAsia="Times New Roman" w:hAnsi="Open Sans" w:cs="Times New Roman"/>
          <w:color w:val="434343"/>
          <w:sz w:val="26"/>
          <w:szCs w:val="26"/>
        </w:rPr>
        <w:t xml:space="preserve">     </w:t>
      </w:r>
      <w:r w:rsidR="0048781E">
        <w:rPr>
          <w:rFonts w:ascii="Open Sans" w:eastAsia="Times New Roman" w:hAnsi="Open Sans" w:cs="Times New Roman"/>
          <w:color w:val="434343"/>
          <w:sz w:val="26"/>
          <w:szCs w:val="26"/>
        </w:rPr>
        <w:t>8</w:t>
      </w:r>
      <w:r w:rsidRPr="006C2E0B">
        <w:rPr>
          <w:rFonts w:ascii="Open Sans" w:eastAsia="Times New Roman" w:hAnsi="Open Sans" w:cs="Times New Roman"/>
          <w:color w:val="434343"/>
          <w:sz w:val="26"/>
          <w:szCs w:val="26"/>
        </w:rPr>
        <w:t>:00 AM-5:00 PM-Registration and Exhibit Booth Set up</w:t>
      </w:r>
    </w:p>
    <w:p w14:paraId="014B29BE" w14:textId="0B68FD43" w:rsidR="006C2E0B" w:rsidRPr="006C2E0B" w:rsidRDefault="005C5935"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9:00 AM-Fishing</w:t>
      </w:r>
      <w:r w:rsidR="00EE08BE">
        <w:rPr>
          <w:rFonts w:ascii="Open Sans" w:eastAsia="Times New Roman" w:hAnsi="Open Sans" w:cs="Times New Roman"/>
          <w:color w:val="434343"/>
          <w:sz w:val="26"/>
          <w:szCs w:val="26"/>
        </w:rPr>
        <w:t xml:space="preserve">/ Fun day at </w:t>
      </w:r>
      <w:r w:rsidR="004362F1">
        <w:rPr>
          <w:rFonts w:ascii="Open Sans" w:eastAsia="Times New Roman" w:hAnsi="Open Sans" w:cs="Times New Roman"/>
          <w:color w:val="434343"/>
          <w:sz w:val="26"/>
          <w:szCs w:val="26"/>
        </w:rPr>
        <w:t xml:space="preserve">Curt </w:t>
      </w:r>
      <w:proofErr w:type="spellStart"/>
      <w:r w:rsidR="004362F1">
        <w:rPr>
          <w:rFonts w:ascii="Open Sans" w:eastAsia="Times New Roman" w:hAnsi="Open Sans" w:cs="Times New Roman"/>
          <w:color w:val="434343"/>
          <w:sz w:val="26"/>
          <w:szCs w:val="26"/>
        </w:rPr>
        <w:t>Gowdy</w:t>
      </w:r>
      <w:proofErr w:type="spellEnd"/>
      <w:r w:rsidR="004362F1">
        <w:rPr>
          <w:rFonts w:ascii="Open Sans" w:eastAsia="Times New Roman" w:hAnsi="Open Sans" w:cs="Times New Roman"/>
          <w:color w:val="434343"/>
          <w:sz w:val="26"/>
          <w:szCs w:val="26"/>
        </w:rPr>
        <w:t xml:space="preserve"> </w:t>
      </w:r>
      <w:r w:rsidR="00EE08BE">
        <w:rPr>
          <w:rFonts w:ascii="Open Sans" w:eastAsia="Times New Roman" w:hAnsi="Open Sans" w:cs="Times New Roman"/>
          <w:color w:val="434343"/>
          <w:sz w:val="26"/>
          <w:szCs w:val="26"/>
        </w:rPr>
        <w:t>lake—will have separate registration</w:t>
      </w:r>
      <w:r>
        <w:rPr>
          <w:rFonts w:ascii="Open Sans" w:eastAsia="Times New Roman" w:hAnsi="Open Sans" w:cs="Times New Roman"/>
          <w:color w:val="434343"/>
          <w:sz w:val="26"/>
          <w:szCs w:val="26"/>
        </w:rPr>
        <w:t xml:space="preserve"> $60 </w:t>
      </w:r>
    </w:p>
    <w:p w14:paraId="3B8D214F" w14:textId="73A0B49A" w:rsidR="006C2E0B" w:rsidRPr="006C2E0B" w:rsidRDefault="005C5935"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4"/>
          <w:szCs w:val="24"/>
        </w:rPr>
        <w:t xml:space="preserve">      </w:t>
      </w:r>
      <w:r w:rsidR="006C2E0B" w:rsidRPr="006C2E0B">
        <w:rPr>
          <w:rFonts w:ascii="Open Sans" w:eastAsia="Times New Roman" w:hAnsi="Open Sans" w:cs="Times New Roman"/>
          <w:color w:val="434343"/>
          <w:sz w:val="24"/>
          <w:szCs w:val="24"/>
        </w:rPr>
        <w:t>11:00 AM-Golf-</w:t>
      </w:r>
      <w:r w:rsidR="00EE08BE">
        <w:rPr>
          <w:rFonts w:ascii="Open Sans" w:eastAsia="Times New Roman" w:hAnsi="Open Sans" w:cs="Times New Roman"/>
          <w:color w:val="434343"/>
          <w:sz w:val="24"/>
          <w:szCs w:val="24"/>
        </w:rPr>
        <w:t xml:space="preserve"> </w:t>
      </w:r>
      <w:r w:rsidR="004362F1">
        <w:rPr>
          <w:rFonts w:ascii="Open Sans" w:eastAsia="Times New Roman" w:hAnsi="Open Sans" w:cs="Times New Roman"/>
          <w:color w:val="434343"/>
          <w:sz w:val="24"/>
          <w:szCs w:val="24"/>
        </w:rPr>
        <w:t xml:space="preserve">At the Airforce Base Golf course- </w:t>
      </w:r>
      <w:r w:rsidR="00EE08BE">
        <w:rPr>
          <w:rFonts w:ascii="Open Sans" w:eastAsia="Times New Roman" w:hAnsi="Open Sans" w:cs="Times New Roman"/>
          <w:color w:val="434343"/>
          <w:sz w:val="24"/>
          <w:szCs w:val="24"/>
        </w:rPr>
        <w:t>WILL HAVE separate registration and sponsorship</w:t>
      </w:r>
    </w:p>
    <w:p w14:paraId="3043B1E3" w14:textId="526040EE" w:rsidR="006C2E0B" w:rsidRPr="006C2E0B" w:rsidRDefault="005C5935"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6:00 PM-Company Appreciation Night and Trade Show</w:t>
      </w:r>
      <w:r>
        <w:rPr>
          <w:rFonts w:ascii="Open Sans" w:eastAsia="Times New Roman" w:hAnsi="Open Sans" w:cs="Times New Roman"/>
          <w:color w:val="434343"/>
          <w:sz w:val="26"/>
          <w:szCs w:val="26"/>
        </w:rPr>
        <w:t xml:space="preserve"> $75</w:t>
      </w:r>
    </w:p>
    <w:p w14:paraId="300C1CC5" w14:textId="4DCC3699" w:rsidR="006C2E0B" w:rsidRPr="006C2E0B" w:rsidRDefault="00036396"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sidR="005C5935">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8:00 PM-Young Agent’s</w:t>
      </w:r>
      <w:r w:rsidR="00EE08BE">
        <w:rPr>
          <w:rFonts w:ascii="Open Sans" w:eastAsia="Times New Roman" w:hAnsi="Open Sans" w:cs="Times New Roman"/>
          <w:color w:val="434343"/>
          <w:sz w:val="26"/>
          <w:szCs w:val="26"/>
        </w:rPr>
        <w:t xml:space="preserve"> Casino</w:t>
      </w:r>
      <w:r w:rsidR="006C2E0B" w:rsidRPr="006C2E0B">
        <w:rPr>
          <w:rFonts w:ascii="Open Sans" w:eastAsia="Times New Roman" w:hAnsi="Open Sans" w:cs="Times New Roman"/>
          <w:color w:val="434343"/>
          <w:sz w:val="26"/>
          <w:szCs w:val="26"/>
        </w:rPr>
        <w:t xml:space="preserve"> Night</w:t>
      </w:r>
      <w:r w:rsidR="005C5935">
        <w:rPr>
          <w:rFonts w:ascii="Open Sans" w:eastAsia="Times New Roman" w:hAnsi="Open Sans" w:cs="Times New Roman"/>
          <w:color w:val="434343"/>
          <w:sz w:val="26"/>
          <w:szCs w:val="26"/>
        </w:rPr>
        <w:t>- Open to free to all agents</w:t>
      </w:r>
    </w:p>
    <w:p w14:paraId="5BB87A18" w14:textId="77777777" w:rsidR="006C2E0B" w:rsidRPr="006C2E0B" w:rsidRDefault="006C2E0B" w:rsidP="006C2E0B">
      <w:pPr>
        <w:ind w:left="-900" w:right="-900"/>
        <w:rPr>
          <w:rFonts w:ascii="Open Sans" w:eastAsia="Times New Roman" w:hAnsi="Open Sans" w:cs="Times New Roman"/>
          <w:color w:val="434343"/>
          <w:sz w:val="26"/>
          <w:szCs w:val="26"/>
        </w:rPr>
      </w:pPr>
      <w:r w:rsidRPr="006C2E0B">
        <w:rPr>
          <w:rFonts w:ascii="Open Sans" w:eastAsia="Times New Roman" w:hAnsi="Open Sans" w:cs="Times New Roman"/>
          <w:color w:val="434343"/>
          <w:sz w:val="26"/>
          <w:szCs w:val="26"/>
        </w:rPr>
        <w:t> </w:t>
      </w:r>
    </w:p>
    <w:p w14:paraId="4F30E454" w14:textId="77777777" w:rsidR="006C2E0B" w:rsidRPr="00036396" w:rsidRDefault="006C2E0B" w:rsidP="006C2E0B">
      <w:pPr>
        <w:ind w:left="-900" w:right="-900"/>
        <w:rPr>
          <w:rFonts w:ascii="Open Sans" w:eastAsia="Times New Roman" w:hAnsi="Open Sans" w:cs="Times New Roman"/>
          <w:b/>
          <w:color w:val="434343"/>
          <w:sz w:val="26"/>
          <w:szCs w:val="26"/>
        </w:rPr>
      </w:pPr>
      <w:r w:rsidRPr="00036396">
        <w:rPr>
          <w:rFonts w:ascii="Open Sans" w:eastAsia="Times New Roman" w:hAnsi="Open Sans" w:cs="Times New Roman"/>
          <w:b/>
          <w:color w:val="434343"/>
          <w:sz w:val="26"/>
          <w:szCs w:val="26"/>
        </w:rPr>
        <w:t xml:space="preserve">Thursday, June </w:t>
      </w:r>
      <w:r w:rsidR="00E9719B" w:rsidRPr="00036396">
        <w:rPr>
          <w:rFonts w:ascii="Open Sans" w:eastAsia="Times New Roman" w:hAnsi="Open Sans" w:cs="Times New Roman"/>
          <w:b/>
          <w:color w:val="434343"/>
          <w:sz w:val="26"/>
          <w:szCs w:val="26"/>
        </w:rPr>
        <w:t>14</w:t>
      </w:r>
    </w:p>
    <w:p w14:paraId="55A1A396" w14:textId="2CF7E810" w:rsidR="00BA1ABA" w:rsidRDefault="00036396" w:rsidP="006C2E0B">
      <w:pPr>
        <w:ind w:left="-900" w:right="-900"/>
        <w:rPr>
          <w:rFonts w:ascii="Open Sans" w:eastAsia="Times New Roman" w:hAnsi="Open Sans" w:cs="Times New Roman"/>
          <w:color w:val="434343"/>
          <w:sz w:val="26"/>
          <w:szCs w:val="26"/>
        </w:rPr>
      </w:pPr>
      <w:bookmarkStart w:id="0" w:name="_Hlk494972663"/>
      <w:proofErr w:type="gramStart"/>
      <w:r>
        <w:rPr>
          <w:rFonts w:ascii="Open Sans" w:eastAsia="Times New Roman" w:hAnsi="Open Sans" w:cs="Times New Roman"/>
          <w:color w:val="434343"/>
          <w:sz w:val="26"/>
          <w:szCs w:val="26"/>
        </w:rPr>
        <w:t>(  )</w:t>
      </w:r>
      <w:proofErr w:type="gramEnd"/>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 xml:space="preserve">7:30 AM-Breakfast with the Commissioner </w:t>
      </w:r>
      <w:r w:rsidR="005C5935">
        <w:rPr>
          <w:rFonts w:ascii="Open Sans" w:eastAsia="Times New Roman" w:hAnsi="Open Sans" w:cs="Times New Roman"/>
          <w:color w:val="434343"/>
          <w:sz w:val="26"/>
          <w:szCs w:val="26"/>
        </w:rPr>
        <w:t xml:space="preserve">-- $35 </w:t>
      </w:r>
    </w:p>
    <w:p w14:paraId="1A8CD5CC" w14:textId="4BB01BCC" w:rsidR="006C2E0B" w:rsidRPr="006C2E0B" w:rsidRDefault="00036396"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9:00 AM-10:00 AM-Legislative Update</w:t>
      </w:r>
    </w:p>
    <w:p w14:paraId="713DFC30" w14:textId="77777777" w:rsidR="00155F80" w:rsidRDefault="00036396" w:rsidP="00155F80">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10:00 AM-1</w:t>
      </w:r>
      <w:r w:rsidR="0097201B">
        <w:rPr>
          <w:rFonts w:ascii="Open Sans" w:eastAsia="Times New Roman" w:hAnsi="Open Sans" w:cs="Times New Roman"/>
          <w:color w:val="434343"/>
          <w:sz w:val="26"/>
          <w:szCs w:val="26"/>
        </w:rPr>
        <w:t>2</w:t>
      </w:r>
      <w:r w:rsidR="006C2E0B" w:rsidRPr="006C2E0B">
        <w:rPr>
          <w:rFonts w:ascii="Open Sans" w:eastAsia="Times New Roman" w:hAnsi="Open Sans" w:cs="Times New Roman"/>
          <w:color w:val="434343"/>
          <w:sz w:val="26"/>
          <w:szCs w:val="26"/>
        </w:rPr>
        <w:t xml:space="preserve"> PM-</w:t>
      </w:r>
      <w:r w:rsidR="00AB16DC">
        <w:rPr>
          <w:rFonts w:ascii="Open Sans" w:eastAsia="Times New Roman" w:hAnsi="Open Sans" w:cs="Times New Roman"/>
          <w:color w:val="434343"/>
          <w:sz w:val="26"/>
          <w:szCs w:val="26"/>
        </w:rPr>
        <w:t>2</w:t>
      </w:r>
      <w:r w:rsidR="006C2E0B" w:rsidRPr="006C2E0B">
        <w:rPr>
          <w:rFonts w:ascii="Open Sans" w:eastAsia="Times New Roman" w:hAnsi="Open Sans" w:cs="Times New Roman"/>
          <w:color w:val="434343"/>
          <w:sz w:val="26"/>
          <w:szCs w:val="26"/>
        </w:rPr>
        <w:t xml:space="preserve"> hours</w:t>
      </w:r>
      <w:r w:rsidR="00440C26">
        <w:rPr>
          <w:rFonts w:ascii="Open Sans" w:eastAsia="Times New Roman" w:hAnsi="Open Sans" w:cs="Times New Roman"/>
          <w:color w:val="434343"/>
          <w:sz w:val="26"/>
          <w:szCs w:val="26"/>
        </w:rPr>
        <w:t xml:space="preserve"> CE</w:t>
      </w:r>
      <w:r w:rsidR="006C2E0B" w:rsidRPr="006C2E0B">
        <w:rPr>
          <w:rFonts w:ascii="Open Sans" w:eastAsia="Times New Roman" w:hAnsi="Open Sans" w:cs="Times New Roman"/>
          <w:color w:val="434343"/>
          <w:sz w:val="26"/>
          <w:szCs w:val="26"/>
        </w:rPr>
        <w:t xml:space="preserve"> </w:t>
      </w:r>
      <w:r w:rsidR="00440C26">
        <w:rPr>
          <w:rFonts w:ascii="Open Sans" w:eastAsia="Times New Roman" w:hAnsi="Open Sans" w:cs="Times New Roman"/>
          <w:color w:val="434343"/>
          <w:sz w:val="26"/>
          <w:szCs w:val="26"/>
        </w:rPr>
        <w:t>“Emerging Trends in Personal Lines” presented by Safeco</w:t>
      </w:r>
      <w:r w:rsidR="005C5935">
        <w:rPr>
          <w:rFonts w:ascii="Open Sans" w:eastAsia="Times New Roman" w:hAnsi="Open Sans" w:cs="Times New Roman"/>
          <w:color w:val="434343"/>
          <w:sz w:val="26"/>
          <w:szCs w:val="26"/>
        </w:rPr>
        <w:t xml:space="preserve"> $68 members $75 non members </w:t>
      </w:r>
    </w:p>
    <w:p w14:paraId="21FF04E6" w14:textId="4FF9E0C1" w:rsidR="006C2E0B" w:rsidRPr="006C2E0B" w:rsidRDefault="00036396"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6"/>
          <w:szCs w:val="26"/>
        </w:rPr>
        <w:t>(  )</w:t>
      </w:r>
      <w:proofErr w:type="gramEnd"/>
      <w:r w:rsidR="006C2E0B" w:rsidRPr="006C2E0B">
        <w:rPr>
          <w:rFonts w:ascii="Open Sans" w:eastAsia="Times New Roman" w:hAnsi="Open Sans" w:cs="Times New Roman"/>
          <w:color w:val="434343"/>
          <w:sz w:val="26"/>
          <w:szCs w:val="26"/>
        </w:rPr>
        <w:t>1</w:t>
      </w:r>
      <w:r w:rsidR="00AB16DC">
        <w:rPr>
          <w:rFonts w:ascii="Open Sans" w:eastAsia="Times New Roman" w:hAnsi="Open Sans" w:cs="Times New Roman"/>
          <w:color w:val="434343"/>
          <w:sz w:val="26"/>
          <w:szCs w:val="26"/>
        </w:rPr>
        <w:t>2</w:t>
      </w:r>
      <w:r w:rsidR="00A94953">
        <w:rPr>
          <w:rFonts w:ascii="Open Sans" w:eastAsia="Times New Roman" w:hAnsi="Open Sans" w:cs="Times New Roman"/>
          <w:color w:val="434343"/>
          <w:sz w:val="26"/>
          <w:szCs w:val="26"/>
        </w:rPr>
        <w:t>:15</w:t>
      </w:r>
      <w:r w:rsidR="006C2E0B" w:rsidRPr="006C2E0B">
        <w:rPr>
          <w:rFonts w:ascii="Open Sans" w:eastAsia="Times New Roman" w:hAnsi="Open Sans" w:cs="Times New Roman"/>
          <w:color w:val="434343"/>
          <w:sz w:val="26"/>
          <w:szCs w:val="26"/>
        </w:rPr>
        <w:t>-2</w:t>
      </w:r>
      <w:r w:rsidR="00AB16DC">
        <w:rPr>
          <w:rFonts w:ascii="Open Sans" w:eastAsia="Times New Roman" w:hAnsi="Open Sans" w:cs="Times New Roman"/>
          <w:color w:val="434343"/>
          <w:sz w:val="26"/>
          <w:szCs w:val="26"/>
        </w:rPr>
        <w:t>:</w:t>
      </w:r>
      <w:r w:rsidR="00A94953">
        <w:rPr>
          <w:rFonts w:ascii="Open Sans" w:eastAsia="Times New Roman" w:hAnsi="Open Sans" w:cs="Times New Roman"/>
          <w:color w:val="434343"/>
          <w:sz w:val="26"/>
          <w:szCs w:val="26"/>
        </w:rPr>
        <w:t>15</w:t>
      </w:r>
      <w:r w:rsidR="006C2E0B" w:rsidRPr="006C2E0B">
        <w:rPr>
          <w:rFonts w:ascii="Open Sans" w:eastAsia="Times New Roman" w:hAnsi="Open Sans" w:cs="Times New Roman"/>
          <w:color w:val="434343"/>
          <w:sz w:val="26"/>
          <w:szCs w:val="26"/>
        </w:rPr>
        <w:t xml:space="preserve"> PM- luncheon</w:t>
      </w:r>
      <w:r w:rsidR="00BA1ABA" w:rsidRPr="00BA1ABA">
        <w:rPr>
          <w:rFonts w:ascii="Open Sans" w:eastAsia="Times New Roman" w:hAnsi="Open Sans" w:cs="Times New Roman"/>
          <w:color w:val="434343"/>
          <w:sz w:val="26"/>
          <w:szCs w:val="26"/>
        </w:rPr>
        <w:t xml:space="preserve"> </w:t>
      </w:r>
      <w:r w:rsidR="00155F80" w:rsidRPr="00155F80">
        <w:rPr>
          <w:sz w:val="28"/>
          <w:szCs w:val="28"/>
        </w:rPr>
        <w:t xml:space="preserve">Take a tour of the Big "I" website to learn about the many benefits available to you as members of IIABA, Trusted Choice, Big "I" Markets, Virtual University and other terrific resources.  </w:t>
      </w:r>
      <w:r w:rsidR="00A94953">
        <w:rPr>
          <w:rFonts w:ascii="Open Sans" w:eastAsia="Times New Roman" w:hAnsi="Open Sans" w:cs="Times New Roman"/>
          <w:color w:val="434343"/>
          <w:sz w:val="26"/>
          <w:szCs w:val="26"/>
        </w:rPr>
        <w:t>Presented by Ginny Pierson</w:t>
      </w:r>
      <w:r w:rsidR="004362F1">
        <w:rPr>
          <w:rFonts w:ascii="Open Sans" w:eastAsia="Times New Roman" w:hAnsi="Open Sans" w:cs="Times New Roman"/>
          <w:color w:val="434343"/>
          <w:sz w:val="26"/>
          <w:szCs w:val="26"/>
        </w:rPr>
        <w:t xml:space="preserve"> </w:t>
      </w:r>
      <w:r w:rsidR="00155F80">
        <w:rPr>
          <w:rFonts w:ascii="Open Sans" w:eastAsia="Times New Roman" w:hAnsi="Open Sans" w:cs="Times New Roman"/>
          <w:color w:val="434343"/>
          <w:sz w:val="26"/>
          <w:szCs w:val="26"/>
        </w:rPr>
        <w:t>&amp;</w:t>
      </w:r>
      <w:r w:rsidR="004362F1">
        <w:rPr>
          <w:rFonts w:ascii="Open Sans" w:eastAsia="Times New Roman" w:hAnsi="Open Sans" w:cs="Times New Roman"/>
          <w:color w:val="434343"/>
          <w:sz w:val="26"/>
          <w:szCs w:val="26"/>
        </w:rPr>
        <w:t xml:space="preserve"> Kasey </w:t>
      </w:r>
      <w:proofErr w:type="spellStart"/>
      <w:r w:rsidR="004362F1">
        <w:rPr>
          <w:rFonts w:ascii="Open Sans" w:eastAsia="Times New Roman" w:hAnsi="Open Sans" w:cs="Times New Roman"/>
          <w:color w:val="434343"/>
          <w:sz w:val="26"/>
          <w:szCs w:val="26"/>
        </w:rPr>
        <w:t>Conners</w:t>
      </w:r>
      <w:proofErr w:type="spellEnd"/>
      <w:r w:rsidR="00A94953">
        <w:rPr>
          <w:rFonts w:ascii="Open Sans" w:eastAsia="Times New Roman" w:hAnsi="Open Sans" w:cs="Times New Roman"/>
          <w:color w:val="434343"/>
          <w:sz w:val="26"/>
          <w:szCs w:val="26"/>
        </w:rPr>
        <w:t xml:space="preserve"> with </w:t>
      </w:r>
      <w:r w:rsidR="00AB16DC">
        <w:rPr>
          <w:rFonts w:ascii="Open Sans" w:eastAsia="Times New Roman" w:hAnsi="Open Sans" w:cs="Times New Roman"/>
          <w:color w:val="434343"/>
          <w:sz w:val="26"/>
          <w:szCs w:val="26"/>
        </w:rPr>
        <w:t xml:space="preserve">BIG </w:t>
      </w:r>
      <w:r w:rsidR="00155F80">
        <w:rPr>
          <w:rFonts w:ascii="Open Sans" w:eastAsia="Times New Roman" w:hAnsi="Open Sans" w:cs="Times New Roman"/>
          <w:color w:val="434343"/>
          <w:sz w:val="26"/>
          <w:szCs w:val="26"/>
        </w:rPr>
        <w:t>I --</w:t>
      </w:r>
      <w:r w:rsidR="005C5935">
        <w:rPr>
          <w:rFonts w:ascii="Open Sans" w:eastAsia="Times New Roman" w:hAnsi="Open Sans" w:cs="Times New Roman"/>
          <w:color w:val="434343"/>
          <w:sz w:val="26"/>
          <w:szCs w:val="26"/>
        </w:rPr>
        <w:t xml:space="preserve"> $35</w:t>
      </w:r>
    </w:p>
    <w:p w14:paraId="4F6BC1B9" w14:textId="0135231D" w:rsidR="006C2E0B" w:rsidRDefault="00036396"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2:30 PM-</w:t>
      </w:r>
      <w:r w:rsidR="00BA1ABA">
        <w:rPr>
          <w:rFonts w:ascii="Open Sans" w:eastAsia="Times New Roman" w:hAnsi="Open Sans" w:cs="Times New Roman"/>
          <w:color w:val="434343"/>
          <w:sz w:val="26"/>
          <w:szCs w:val="26"/>
        </w:rPr>
        <w:t>5</w:t>
      </w:r>
      <w:r w:rsidR="006C2E0B" w:rsidRPr="006C2E0B">
        <w:rPr>
          <w:rFonts w:ascii="Open Sans" w:eastAsia="Times New Roman" w:hAnsi="Open Sans" w:cs="Times New Roman"/>
          <w:color w:val="434343"/>
          <w:sz w:val="26"/>
          <w:szCs w:val="26"/>
        </w:rPr>
        <w:t xml:space="preserve">:00 </w:t>
      </w:r>
      <w:r w:rsidR="00B37484">
        <w:rPr>
          <w:rFonts w:ascii="Open Sans" w:eastAsia="Times New Roman" w:hAnsi="Open Sans" w:cs="Times New Roman"/>
          <w:color w:val="434343"/>
          <w:sz w:val="26"/>
          <w:szCs w:val="26"/>
        </w:rPr>
        <w:t xml:space="preserve">PM-Company </w:t>
      </w:r>
      <w:r w:rsidR="00AB16DC">
        <w:rPr>
          <w:rFonts w:ascii="Open Sans" w:eastAsia="Times New Roman" w:hAnsi="Open Sans" w:cs="Times New Roman"/>
          <w:color w:val="434343"/>
          <w:sz w:val="26"/>
          <w:szCs w:val="26"/>
        </w:rPr>
        <w:t>Presentations</w:t>
      </w:r>
      <w:r w:rsidR="00A94953">
        <w:rPr>
          <w:rFonts w:ascii="Open Sans" w:eastAsia="Times New Roman" w:hAnsi="Open Sans" w:cs="Times New Roman"/>
          <w:color w:val="434343"/>
          <w:sz w:val="26"/>
          <w:szCs w:val="26"/>
        </w:rPr>
        <w:t xml:space="preserve">; come find out how our sponsors can help your </w:t>
      </w:r>
      <w:r>
        <w:rPr>
          <w:rFonts w:ascii="Open Sans" w:eastAsia="Times New Roman" w:hAnsi="Open Sans" w:cs="Times New Roman"/>
          <w:color w:val="434343"/>
          <w:sz w:val="26"/>
          <w:szCs w:val="26"/>
        </w:rPr>
        <w:t xml:space="preserve">             </w:t>
      </w:r>
      <w:r w:rsidR="00A94953">
        <w:rPr>
          <w:rFonts w:ascii="Open Sans" w:eastAsia="Times New Roman" w:hAnsi="Open Sans" w:cs="Times New Roman"/>
          <w:color w:val="434343"/>
          <w:sz w:val="26"/>
          <w:szCs w:val="26"/>
        </w:rPr>
        <w:t>business grow.</w:t>
      </w:r>
    </w:p>
    <w:p w14:paraId="660ED588" w14:textId="67C55AD7" w:rsidR="006C2E0B" w:rsidRPr="006C2E0B" w:rsidRDefault="00036396"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B37484">
        <w:rPr>
          <w:rFonts w:ascii="Open Sans" w:eastAsia="Times New Roman" w:hAnsi="Open Sans" w:cs="Times New Roman"/>
          <w:color w:val="434343"/>
          <w:sz w:val="26"/>
          <w:szCs w:val="26"/>
        </w:rPr>
        <w:t>5:10</w:t>
      </w:r>
      <w:r w:rsidR="006C2E0B" w:rsidRPr="006C2E0B">
        <w:rPr>
          <w:rFonts w:ascii="Open Sans" w:eastAsia="Times New Roman" w:hAnsi="Open Sans" w:cs="Times New Roman"/>
          <w:color w:val="434343"/>
          <w:sz w:val="26"/>
          <w:szCs w:val="26"/>
        </w:rPr>
        <w:t xml:space="preserve"> PM-Agent's Annual Meeting</w:t>
      </w:r>
    </w:p>
    <w:p w14:paraId="6222A4A3" w14:textId="6B25E0AB" w:rsidR="006C2E0B" w:rsidRPr="006C2E0B" w:rsidRDefault="005C5935" w:rsidP="006C2E0B">
      <w:pPr>
        <w:ind w:left="-900" w:right="-900"/>
        <w:rPr>
          <w:rFonts w:ascii="Open Sans" w:eastAsia="Times New Roman" w:hAnsi="Open Sans" w:cs="Times New Roman"/>
          <w:color w:val="434343"/>
          <w:sz w:val="26"/>
          <w:szCs w:val="26"/>
        </w:rPr>
      </w:pPr>
      <w:proofErr w:type="gramStart"/>
      <w:r>
        <w:rPr>
          <w:rFonts w:ascii="Open Sans" w:eastAsia="Times New Roman" w:hAnsi="Open Sans" w:cs="Times New Roman"/>
          <w:color w:val="434343"/>
          <w:sz w:val="24"/>
          <w:szCs w:val="24"/>
        </w:rPr>
        <w:t>(  )</w:t>
      </w:r>
      <w:proofErr w:type="gramEnd"/>
      <w:r>
        <w:rPr>
          <w:rFonts w:ascii="Open Sans" w:eastAsia="Times New Roman" w:hAnsi="Open Sans" w:cs="Times New Roman"/>
          <w:color w:val="434343"/>
          <w:sz w:val="24"/>
          <w:szCs w:val="24"/>
        </w:rPr>
        <w:t xml:space="preserve"> </w:t>
      </w:r>
      <w:r w:rsidR="006C2E0B" w:rsidRPr="006C2E0B">
        <w:rPr>
          <w:rFonts w:ascii="Open Sans" w:eastAsia="Times New Roman" w:hAnsi="Open Sans" w:cs="Times New Roman"/>
          <w:color w:val="434343"/>
          <w:sz w:val="24"/>
          <w:szCs w:val="24"/>
        </w:rPr>
        <w:t>6:30 PM-Cocktails</w:t>
      </w:r>
      <w:r>
        <w:rPr>
          <w:rFonts w:ascii="Open Sans" w:eastAsia="Times New Roman" w:hAnsi="Open Sans" w:cs="Times New Roman"/>
          <w:color w:val="434343"/>
          <w:sz w:val="26"/>
          <w:szCs w:val="26"/>
        </w:rPr>
        <w:t>-- Evening events $75</w:t>
      </w:r>
    </w:p>
    <w:p w14:paraId="6612E012" w14:textId="69185073" w:rsidR="006C2E0B" w:rsidRDefault="005C5935" w:rsidP="006C2E0B">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6C2E0B" w:rsidRPr="006C2E0B">
        <w:rPr>
          <w:rFonts w:ascii="Open Sans" w:eastAsia="Times New Roman" w:hAnsi="Open Sans" w:cs="Times New Roman"/>
          <w:color w:val="434343"/>
          <w:sz w:val="26"/>
          <w:szCs w:val="26"/>
        </w:rPr>
        <w:t>7</w:t>
      </w:r>
      <w:r w:rsidR="000E39B2">
        <w:rPr>
          <w:rFonts w:ascii="Open Sans" w:eastAsia="Times New Roman" w:hAnsi="Open Sans" w:cs="Times New Roman"/>
          <w:color w:val="434343"/>
          <w:sz w:val="26"/>
          <w:szCs w:val="26"/>
        </w:rPr>
        <w:t xml:space="preserve">:00 PM-Dinner </w:t>
      </w:r>
      <w:r w:rsidR="00A94953">
        <w:rPr>
          <w:rFonts w:ascii="Open Sans" w:eastAsia="Times New Roman" w:hAnsi="Open Sans" w:cs="Times New Roman"/>
          <w:color w:val="434343"/>
          <w:sz w:val="26"/>
          <w:szCs w:val="26"/>
        </w:rPr>
        <w:t>and awards</w:t>
      </w:r>
    </w:p>
    <w:p w14:paraId="61900047" w14:textId="38BD9360" w:rsidR="00155F80" w:rsidRDefault="005C5935" w:rsidP="00155F80">
      <w:pPr>
        <w:ind w:left="-900" w:right="-900"/>
        <w:rPr>
          <w:rFonts w:ascii="Open Sans" w:eastAsia="Times New Roman" w:hAnsi="Open Sans" w:cs="Times New Roman"/>
          <w:color w:val="434343"/>
          <w:sz w:val="26"/>
          <w:szCs w:val="26"/>
        </w:rPr>
      </w:pPr>
      <w:r>
        <w:rPr>
          <w:rFonts w:ascii="Open Sans" w:eastAsia="Times New Roman" w:hAnsi="Open Sans" w:cs="Times New Roman"/>
          <w:color w:val="434343"/>
          <w:sz w:val="26"/>
          <w:szCs w:val="26"/>
        </w:rPr>
        <w:t xml:space="preserve">     </w:t>
      </w:r>
      <w:r w:rsidR="00A94953">
        <w:rPr>
          <w:rFonts w:ascii="Open Sans" w:eastAsia="Times New Roman" w:hAnsi="Open Sans" w:cs="Times New Roman"/>
          <w:color w:val="434343"/>
          <w:sz w:val="26"/>
          <w:szCs w:val="26"/>
        </w:rPr>
        <w:t>8:15PM – Dueling Pianos entertainment you don’t want to miss</w:t>
      </w:r>
      <w:r>
        <w:rPr>
          <w:rFonts w:ascii="Open Sans" w:eastAsia="Times New Roman" w:hAnsi="Open Sans" w:cs="Times New Roman"/>
          <w:color w:val="434343"/>
          <w:sz w:val="26"/>
          <w:szCs w:val="26"/>
        </w:rPr>
        <w:t xml:space="preserve"> </w:t>
      </w:r>
    </w:p>
    <w:p w14:paraId="5BCB9A92" w14:textId="77777777" w:rsidR="00155F80" w:rsidRPr="006C2E0B" w:rsidRDefault="00155F80" w:rsidP="00155F80">
      <w:pPr>
        <w:ind w:left="-900" w:right="-900"/>
        <w:rPr>
          <w:rFonts w:ascii="Open Sans" w:eastAsia="Times New Roman" w:hAnsi="Open Sans" w:cs="Times New Roman"/>
          <w:color w:val="434343"/>
          <w:sz w:val="26"/>
          <w:szCs w:val="26"/>
        </w:rPr>
      </w:pPr>
      <w:bookmarkStart w:id="1" w:name="_GoBack"/>
      <w:bookmarkEnd w:id="1"/>
    </w:p>
    <w:bookmarkEnd w:id="0"/>
    <w:p w14:paraId="40B6D238" w14:textId="1371A4B4" w:rsidR="0048781E" w:rsidRDefault="00036396" w:rsidP="0048781E">
      <w:pPr>
        <w:ind w:left="-900" w:right="-900"/>
        <w:rPr>
          <w:rFonts w:ascii="Open Sans" w:eastAsia="Times New Roman" w:hAnsi="Open Sans" w:cs="Times New Roman"/>
          <w:color w:val="434343"/>
          <w:sz w:val="26"/>
          <w:szCs w:val="26"/>
        </w:rPr>
      </w:pPr>
      <w:r w:rsidRPr="00E66266">
        <w:rPr>
          <w:rFonts w:ascii="Open Sans" w:eastAsia="Times New Roman" w:hAnsi="Open Sans" w:cs="Times New Roman"/>
          <w:b/>
          <w:color w:val="434343"/>
          <w:sz w:val="26"/>
          <w:szCs w:val="26"/>
        </w:rPr>
        <w:t>ALL EVENTS INCLUDED IN FULL CONVENTION REGISTRATION EXCEPT GOLF AND FISHING</w:t>
      </w:r>
      <w:r>
        <w:rPr>
          <w:rFonts w:ascii="Open Sans" w:eastAsia="Times New Roman" w:hAnsi="Open Sans" w:cs="Times New Roman"/>
          <w:color w:val="434343"/>
          <w:sz w:val="26"/>
          <w:szCs w:val="26"/>
        </w:rPr>
        <w:t>, fill out separate registration for those.  Please indicate what you will attend with your Convention registration and payment.  If not paying for full convention include payment for events you have indicated.</w:t>
      </w:r>
    </w:p>
    <w:sectPr w:rsidR="0048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B"/>
    <w:rsid w:val="00006A7D"/>
    <w:rsid w:val="0001322C"/>
    <w:rsid w:val="0002528E"/>
    <w:rsid w:val="00036396"/>
    <w:rsid w:val="000E39B2"/>
    <w:rsid w:val="00155F80"/>
    <w:rsid w:val="004362F1"/>
    <w:rsid w:val="00440C26"/>
    <w:rsid w:val="0048781E"/>
    <w:rsid w:val="005C5935"/>
    <w:rsid w:val="00645252"/>
    <w:rsid w:val="006C2E0B"/>
    <w:rsid w:val="006D3D74"/>
    <w:rsid w:val="0097201B"/>
    <w:rsid w:val="00A56B65"/>
    <w:rsid w:val="00A9204E"/>
    <w:rsid w:val="00A94953"/>
    <w:rsid w:val="00AB16DC"/>
    <w:rsid w:val="00B37484"/>
    <w:rsid w:val="00BA1ABA"/>
    <w:rsid w:val="00CF5C64"/>
    <w:rsid w:val="00D562A3"/>
    <w:rsid w:val="00E66266"/>
    <w:rsid w:val="00E9719B"/>
    <w:rsid w:val="00E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0DB"/>
  <w15:chartTrackingRefBased/>
  <w15:docId w15:val="{EAA255F0-72EB-4EF3-A858-F6DF95B8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3066">
      <w:bodyDiv w:val="1"/>
      <w:marLeft w:val="0"/>
      <w:marRight w:val="0"/>
      <w:marTop w:val="0"/>
      <w:marBottom w:val="0"/>
      <w:divBdr>
        <w:top w:val="none" w:sz="0" w:space="0" w:color="auto"/>
        <w:left w:val="none" w:sz="0" w:space="0" w:color="auto"/>
        <w:bottom w:val="none" w:sz="0" w:space="0" w:color="auto"/>
        <w:right w:val="none" w:sz="0" w:space="0" w:color="auto"/>
      </w:divBdr>
    </w:div>
    <w:div w:id="1726906247">
      <w:bodyDiv w:val="1"/>
      <w:marLeft w:val="0"/>
      <w:marRight w:val="0"/>
      <w:marTop w:val="0"/>
      <w:marBottom w:val="0"/>
      <w:divBdr>
        <w:top w:val="none" w:sz="0" w:space="0" w:color="auto"/>
        <w:left w:val="none" w:sz="0" w:space="0" w:color="auto"/>
        <w:bottom w:val="none" w:sz="0" w:space="0" w:color="auto"/>
        <w:right w:val="none" w:sz="0" w:space="0" w:color="auto"/>
      </w:divBdr>
      <w:divsChild>
        <w:div w:id="782650576">
          <w:marLeft w:val="0"/>
          <w:marRight w:val="0"/>
          <w:marTop w:val="0"/>
          <w:marBottom w:val="0"/>
          <w:divBdr>
            <w:top w:val="none" w:sz="0" w:space="0" w:color="auto"/>
            <w:left w:val="none" w:sz="0" w:space="0" w:color="auto"/>
            <w:bottom w:val="none" w:sz="0" w:space="0" w:color="auto"/>
            <w:right w:val="none" w:sz="0" w:space="0" w:color="auto"/>
          </w:divBdr>
          <w:divsChild>
            <w:div w:id="1031685216">
              <w:marLeft w:val="0"/>
              <w:marRight w:val="0"/>
              <w:marTop w:val="0"/>
              <w:marBottom w:val="0"/>
              <w:divBdr>
                <w:top w:val="none" w:sz="0" w:space="0" w:color="auto"/>
                <w:left w:val="none" w:sz="0" w:space="0" w:color="auto"/>
                <w:bottom w:val="none" w:sz="0" w:space="0" w:color="auto"/>
                <w:right w:val="none" w:sz="0" w:space="0" w:color="auto"/>
              </w:divBdr>
              <w:divsChild>
                <w:div w:id="659816880">
                  <w:marLeft w:val="0"/>
                  <w:marRight w:val="0"/>
                  <w:marTop w:val="0"/>
                  <w:marBottom w:val="0"/>
                  <w:divBdr>
                    <w:top w:val="none" w:sz="0" w:space="0" w:color="auto"/>
                    <w:left w:val="none" w:sz="0" w:space="0" w:color="auto"/>
                    <w:bottom w:val="none" w:sz="0" w:space="0" w:color="auto"/>
                    <w:right w:val="none" w:sz="0" w:space="0" w:color="auto"/>
                  </w:divBdr>
                  <w:divsChild>
                    <w:div w:id="1822186780">
                      <w:marLeft w:val="0"/>
                      <w:marRight w:val="0"/>
                      <w:marTop w:val="0"/>
                      <w:marBottom w:val="0"/>
                      <w:divBdr>
                        <w:top w:val="none" w:sz="0" w:space="0" w:color="auto"/>
                        <w:left w:val="none" w:sz="0" w:space="0" w:color="auto"/>
                        <w:bottom w:val="none" w:sz="0" w:space="0" w:color="auto"/>
                        <w:right w:val="none" w:sz="0" w:space="0" w:color="auto"/>
                      </w:divBdr>
                      <w:divsChild>
                        <w:div w:id="57940543">
                          <w:marLeft w:val="0"/>
                          <w:marRight w:val="0"/>
                          <w:marTop w:val="0"/>
                          <w:marBottom w:val="0"/>
                          <w:divBdr>
                            <w:top w:val="none" w:sz="0" w:space="0" w:color="auto"/>
                            <w:left w:val="none" w:sz="0" w:space="0" w:color="auto"/>
                            <w:bottom w:val="none" w:sz="0" w:space="0" w:color="auto"/>
                            <w:right w:val="none" w:sz="0" w:space="0" w:color="auto"/>
                          </w:divBdr>
                          <w:divsChild>
                            <w:div w:id="661394317">
                              <w:marLeft w:val="0"/>
                              <w:marRight w:val="0"/>
                              <w:marTop w:val="0"/>
                              <w:marBottom w:val="0"/>
                              <w:divBdr>
                                <w:top w:val="none" w:sz="0" w:space="0" w:color="auto"/>
                                <w:left w:val="none" w:sz="0" w:space="0" w:color="auto"/>
                                <w:bottom w:val="none" w:sz="0" w:space="0" w:color="auto"/>
                                <w:right w:val="none" w:sz="0" w:space="0" w:color="auto"/>
                              </w:divBdr>
                              <w:divsChild>
                                <w:div w:id="1867400238">
                                  <w:marLeft w:val="-225"/>
                                  <w:marRight w:val="-225"/>
                                  <w:marTop w:val="0"/>
                                  <w:marBottom w:val="0"/>
                                  <w:divBdr>
                                    <w:top w:val="none" w:sz="0" w:space="0" w:color="auto"/>
                                    <w:left w:val="none" w:sz="0" w:space="0" w:color="auto"/>
                                    <w:bottom w:val="none" w:sz="0" w:space="0" w:color="auto"/>
                                    <w:right w:val="none" w:sz="0" w:space="0" w:color="auto"/>
                                  </w:divBdr>
                                  <w:divsChild>
                                    <w:div w:id="673730819">
                                      <w:marLeft w:val="0"/>
                                      <w:marRight w:val="0"/>
                                      <w:marTop w:val="0"/>
                                      <w:marBottom w:val="0"/>
                                      <w:divBdr>
                                        <w:top w:val="none" w:sz="0" w:space="0" w:color="auto"/>
                                        <w:left w:val="none" w:sz="0" w:space="0" w:color="auto"/>
                                        <w:bottom w:val="none" w:sz="0" w:space="0" w:color="auto"/>
                                        <w:right w:val="none" w:sz="0" w:space="0" w:color="auto"/>
                                      </w:divBdr>
                                      <w:divsChild>
                                        <w:div w:id="390813072">
                                          <w:marLeft w:val="-225"/>
                                          <w:marRight w:val="-225"/>
                                          <w:marTop w:val="0"/>
                                          <w:marBottom w:val="0"/>
                                          <w:divBdr>
                                            <w:top w:val="none" w:sz="0" w:space="0" w:color="auto"/>
                                            <w:left w:val="none" w:sz="0" w:space="0" w:color="auto"/>
                                            <w:bottom w:val="none" w:sz="0" w:space="0" w:color="auto"/>
                                            <w:right w:val="none" w:sz="0" w:space="0" w:color="auto"/>
                                          </w:divBdr>
                                          <w:divsChild>
                                            <w:div w:id="1037386660">
                                              <w:marLeft w:val="0"/>
                                              <w:marRight w:val="0"/>
                                              <w:marTop w:val="0"/>
                                              <w:marBottom w:val="0"/>
                                              <w:divBdr>
                                                <w:top w:val="none" w:sz="0" w:space="0" w:color="auto"/>
                                                <w:left w:val="none" w:sz="0" w:space="0" w:color="auto"/>
                                                <w:bottom w:val="none" w:sz="0" w:space="0" w:color="auto"/>
                                                <w:right w:val="none" w:sz="0" w:space="0" w:color="auto"/>
                                              </w:divBdr>
                                              <w:divsChild>
                                                <w:div w:id="272591324">
                                                  <w:marLeft w:val="0"/>
                                                  <w:marRight w:val="0"/>
                                                  <w:marTop w:val="0"/>
                                                  <w:marBottom w:val="0"/>
                                                  <w:divBdr>
                                                    <w:top w:val="none" w:sz="0" w:space="0" w:color="auto"/>
                                                    <w:left w:val="none" w:sz="0" w:space="0" w:color="auto"/>
                                                    <w:bottom w:val="none" w:sz="0" w:space="0" w:color="auto"/>
                                                    <w:right w:val="none" w:sz="0" w:space="0" w:color="auto"/>
                                                  </w:divBdr>
                                                  <w:divsChild>
                                                    <w:div w:id="265886385">
                                                      <w:marLeft w:val="0"/>
                                                      <w:marRight w:val="0"/>
                                                      <w:marTop w:val="0"/>
                                                      <w:marBottom w:val="0"/>
                                                      <w:divBdr>
                                                        <w:top w:val="none" w:sz="0" w:space="0" w:color="auto"/>
                                                        <w:left w:val="none" w:sz="0" w:space="0" w:color="auto"/>
                                                        <w:bottom w:val="none" w:sz="0" w:space="0" w:color="auto"/>
                                                        <w:right w:val="none" w:sz="0" w:space="0" w:color="auto"/>
                                                      </w:divBdr>
                                                      <w:divsChild>
                                                        <w:div w:id="1997682862">
                                                          <w:marLeft w:val="-225"/>
                                                          <w:marRight w:val="-225"/>
                                                          <w:marTop w:val="0"/>
                                                          <w:marBottom w:val="225"/>
                                                          <w:divBdr>
                                                            <w:top w:val="none" w:sz="0" w:space="0" w:color="auto"/>
                                                            <w:left w:val="none" w:sz="0" w:space="0" w:color="auto"/>
                                                            <w:bottom w:val="none" w:sz="0" w:space="0" w:color="auto"/>
                                                            <w:right w:val="none" w:sz="0" w:space="0" w:color="auto"/>
                                                          </w:divBdr>
                                                          <w:divsChild>
                                                            <w:div w:id="489515956">
                                                              <w:marLeft w:val="0"/>
                                                              <w:marRight w:val="0"/>
                                                              <w:marTop w:val="0"/>
                                                              <w:marBottom w:val="0"/>
                                                              <w:divBdr>
                                                                <w:top w:val="none" w:sz="0" w:space="0" w:color="auto"/>
                                                                <w:left w:val="none" w:sz="0" w:space="0" w:color="auto"/>
                                                                <w:bottom w:val="none" w:sz="0" w:space="0" w:color="auto"/>
                                                                <w:right w:val="none" w:sz="0" w:space="0" w:color="auto"/>
                                                              </w:divBdr>
                                                              <w:divsChild>
                                                                <w:div w:id="21053125">
                                                                  <w:marLeft w:val="0"/>
                                                                  <w:marRight w:val="0"/>
                                                                  <w:marTop w:val="0"/>
                                                                  <w:marBottom w:val="0"/>
                                                                  <w:divBdr>
                                                                    <w:top w:val="none" w:sz="0" w:space="0" w:color="auto"/>
                                                                    <w:left w:val="none" w:sz="0" w:space="0" w:color="auto"/>
                                                                    <w:bottom w:val="none" w:sz="0" w:space="0" w:color="auto"/>
                                                                    <w:right w:val="none" w:sz="0" w:space="0" w:color="auto"/>
                                                                  </w:divBdr>
                                                                  <w:divsChild>
                                                                    <w:div w:id="132676726">
                                                                      <w:marLeft w:val="0"/>
                                                                      <w:marRight w:val="0"/>
                                                                      <w:marTop w:val="0"/>
                                                                      <w:marBottom w:val="0"/>
                                                                      <w:divBdr>
                                                                        <w:top w:val="none" w:sz="0" w:space="0" w:color="auto"/>
                                                                        <w:left w:val="none" w:sz="0" w:space="0" w:color="auto"/>
                                                                        <w:bottom w:val="none" w:sz="0" w:space="0" w:color="auto"/>
                                                                        <w:right w:val="none" w:sz="0" w:space="0" w:color="auto"/>
                                                                      </w:divBdr>
                                                                      <w:divsChild>
                                                                        <w:div w:id="109249650">
                                                                          <w:marLeft w:val="0"/>
                                                                          <w:marRight w:val="0"/>
                                                                          <w:marTop w:val="0"/>
                                                                          <w:marBottom w:val="0"/>
                                                                          <w:divBdr>
                                                                            <w:top w:val="none" w:sz="0" w:space="0" w:color="auto"/>
                                                                            <w:left w:val="none" w:sz="0" w:space="0" w:color="auto"/>
                                                                            <w:bottom w:val="none" w:sz="0" w:space="0" w:color="auto"/>
                                                                            <w:right w:val="none" w:sz="0" w:space="0" w:color="auto"/>
                                                                          </w:divBdr>
                                                                          <w:divsChild>
                                                                            <w:div w:id="859273351">
                                                                              <w:marLeft w:val="0"/>
                                                                              <w:marRight w:val="0"/>
                                                                              <w:marTop w:val="0"/>
                                                                              <w:marBottom w:val="0"/>
                                                                              <w:divBdr>
                                                                                <w:top w:val="none" w:sz="0" w:space="0" w:color="auto"/>
                                                                                <w:left w:val="none" w:sz="0" w:space="0" w:color="auto"/>
                                                                                <w:bottom w:val="none" w:sz="0" w:space="0" w:color="auto"/>
                                                                                <w:right w:val="none" w:sz="0" w:space="0" w:color="auto"/>
                                                                              </w:divBdr>
                                                                              <w:divsChild>
                                                                                <w:div w:id="1812675817">
                                                                                  <w:marLeft w:val="0"/>
                                                                                  <w:marRight w:val="0"/>
                                                                                  <w:marTop w:val="0"/>
                                                                                  <w:marBottom w:val="200"/>
                                                                                  <w:divBdr>
                                                                                    <w:top w:val="none" w:sz="0" w:space="0" w:color="auto"/>
                                                                                    <w:left w:val="none" w:sz="0" w:space="0" w:color="auto"/>
                                                                                    <w:bottom w:val="none" w:sz="0" w:space="0" w:color="auto"/>
                                                                                    <w:right w:val="none" w:sz="0" w:space="0" w:color="auto"/>
                                                                                  </w:divBdr>
                                                                                </w:div>
                                                                                <w:div w:id="1571305600">
                                                                                  <w:marLeft w:val="0"/>
                                                                                  <w:marRight w:val="0"/>
                                                                                  <w:marTop w:val="0"/>
                                                                                  <w:marBottom w:val="0"/>
                                                                                  <w:divBdr>
                                                                                    <w:top w:val="none" w:sz="0" w:space="0" w:color="auto"/>
                                                                                    <w:left w:val="none" w:sz="0" w:space="0" w:color="auto"/>
                                                                                    <w:bottom w:val="none" w:sz="0" w:space="0" w:color="auto"/>
                                                                                    <w:right w:val="none" w:sz="0" w:space="0" w:color="auto"/>
                                                                                  </w:divBdr>
                                                                                </w:div>
                                                                                <w:div w:id="300158137">
                                                                                  <w:marLeft w:val="0"/>
                                                                                  <w:marRight w:val="0"/>
                                                                                  <w:marTop w:val="0"/>
                                                                                  <w:marBottom w:val="0"/>
                                                                                  <w:divBdr>
                                                                                    <w:top w:val="none" w:sz="0" w:space="0" w:color="auto"/>
                                                                                    <w:left w:val="none" w:sz="0" w:space="0" w:color="auto"/>
                                                                                    <w:bottom w:val="none" w:sz="0" w:space="0" w:color="auto"/>
                                                                                    <w:right w:val="none" w:sz="0" w:space="0" w:color="auto"/>
                                                                                  </w:divBdr>
                                                                                </w:div>
                                                                                <w:div w:id="465584651">
                                                                                  <w:marLeft w:val="0"/>
                                                                                  <w:marRight w:val="0"/>
                                                                                  <w:marTop w:val="0"/>
                                                                                  <w:marBottom w:val="0"/>
                                                                                  <w:divBdr>
                                                                                    <w:top w:val="none" w:sz="0" w:space="0" w:color="auto"/>
                                                                                    <w:left w:val="none" w:sz="0" w:space="0" w:color="auto"/>
                                                                                    <w:bottom w:val="none" w:sz="0" w:space="0" w:color="auto"/>
                                                                                    <w:right w:val="none" w:sz="0" w:space="0" w:color="auto"/>
                                                                                  </w:divBdr>
                                                                                </w:div>
                                                                                <w:div w:id="680162448">
                                                                                  <w:marLeft w:val="0"/>
                                                                                  <w:marRight w:val="0"/>
                                                                                  <w:marTop w:val="0"/>
                                                                                  <w:marBottom w:val="0"/>
                                                                                  <w:divBdr>
                                                                                    <w:top w:val="none" w:sz="0" w:space="0" w:color="auto"/>
                                                                                    <w:left w:val="none" w:sz="0" w:space="0" w:color="auto"/>
                                                                                    <w:bottom w:val="none" w:sz="0" w:space="0" w:color="auto"/>
                                                                                    <w:right w:val="none" w:sz="0" w:space="0" w:color="auto"/>
                                                                                  </w:divBdr>
                                                                                </w:div>
                                                                                <w:div w:id="430008195">
                                                                                  <w:marLeft w:val="0"/>
                                                                                  <w:marRight w:val="0"/>
                                                                                  <w:marTop w:val="0"/>
                                                                                  <w:marBottom w:val="0"/>
                                                                                  <w:divBdr>
                                                                                    <w:top w:val="none" w:sz="0" w:space="0" w:color="auto"/>
                                                                                    <w:left w:val="none" w:sz="0" w:space="0" w:color="auto"/>
                                                                                    <w:bottom w:val="none" w:sz="0" w:space="0" w:color="auto"/>
                                                                                    <w:right w:val="none" w:sz="0" w:space="0" w:color="auto"/>
                                                                                  </w:divBdr>
                                                                                  <w:divsChild>
                                                                                    <w:div w:id="1904949155">
                                                                                      <w:marLeft w:val="0"/>
                                                                                      <w:marRight w:val="0"/>
                                                                                      <w:marTop w:val="0"/>
                                                                                      <w:marBottom w:val="0"/>
                                                                                      <w:divBdr>
                                                                                        <w:top w:val="none" w:sz="0" w:space="0" w:color="auto"/>
                                                                                        <w:left w:val="none" w:sz="0" w:space="0" w:color="auto"/>
                                                                                        <w:bottom w:val="none" w:sz="0" w:space="0" w:color="auto"/>
                                                                                        <w:right w:val="none" w:sz="0" w:space="0" w:color="auto"/>
                                                                                      </w:divBdr>
                                                                                    </w:div>
                                                                                    <w:div w:id="1986543898">
                                                                                      <w:marLeft w:val="0"/>
                                                                                      <w:marRight w:val="0"/>
                                                                                      <w:marTop w:val="0"/>
                                                                                      <w:marBottom w:val="0"/>
                                                                                      <w:divBdr>
                                                                                        <w:top w:val="none" w:sz="0" w:space="0" w:color="auto"/>
                                                                                        <w:left w:val="none" w:sz="0" w:space="0" w:color="auto"/>
                                                                                        <w:bottom w:val="none" w:sz="0" w:space="0" w:color="auto"/>
                                                                                        <w:right w:val="none" w:sz="0" w:space="0" w:color="auto"/>
                                                                                      </w:divBdr>
                                                                                    </w:div>
                                                                                    <w:div w:id="544877184">
                                                                                      <w:marLeft w:val="0"/>
                                                                                      <w:marRight w:val="0"/>
                                                                                      <w:marTop w:val="0"/>
                                                                                      <w:marBottom w:val="0"/>
                                                                                      <w:divBdr>
                                                                                        <w:top w:val="none" w:sz="0" w:space="0" w:color="auto"/>
                                                                                        <w:left w:val="none" w:sz="0" w:space="0" w:color="auto"/>
                                                                                        <w:bottom w:val="none" w:sz="0" w:space="0" w:color="auto"/>
                                                                                        <w:right w:val="none" w:sz="0" w:space="0" w:color="auto"/>
                                                                                      </w:divBdr>
                                                                                    </w:div>
                                                                                    <w:div w:id="1966693958">
                                                                                      <w:marLeft w:val="0"/>
                                                                                      <w:marRight w:val="0"/>
                                                                                      <w:marTop w:val="0"/>
                                                                                      <w:marBottom w:val="0"/>
                                                                                      <w:divBdr>
                                                                                        <w:top w:val="none" w:sz="0" w:space="0" w:color="auto"/>
                                                                                        <w:left w:val="none" w:sz="0" w:space="0" w:color="auto"/>
                                                                                        <w:bottom w:val="none" w:sz="0" w:space="0" w:color="auto"/>
                                                                                        <w:right w:val="none" w:sz="0" w:space="0" w:color="auto"/>
                                                                                      </w:divBdr>
                                                                                    </w:div>
                                                                                    <w:div w:id="1147555044">
                                                                                      <w:marLeft w:val="0"/>
                                                                                      <w:marRight w:val="0"/>
                                                                                      <w:marTop w:val="0"/>
                                                                                      <w:marBottom w:val="0"/>
                                                                                      <w:divBdr>
                                                                                        <w:top w:val="none" w:sz="0" w:space="0" w:color="auto"/>
                                                                                        <w:left w:val="none" w:sz="0" w:space="0" w:color="auto"/>
                                                                                        <w:bottom w:val="none" w:sz="0" w:space="0" w:color="auto"/>
                                                                                        <w:right w:val="none" w:sz="0" w:space="0" w:color="auto"/>
                                                                                      </w:divBdr>
                                                                                    </w:div>
                                                                                    <w:div w:id="1870603816">
                                                                                      <w:marLeft w:val="0"/>
                                                                                      <w:marRight w:val="0"/>
                                                                                      <w:marTop w:val="0"/>
                                                                                      <w:marBottom w:val="0"/>
                                                                                      <w:divBdr>
                                                                                        <w:top w:val="none" w:sz="0" w:space="0" w:color="auto"/>
                                                                                        <w:left w:val="none" w:sz="0" w:space="0" w:color="auto"/>
                                                                                        <w:bottom w:val="none" w:sz="0" w:space="0" w:color="auto"/>
                                                                                        <w:right w:val="none" w:sz="0" w:space="0" w:color="auto"/>
                                                                                      </w:divBdr>
                                                                                    </w:div>
                                                                                    <w:div w:id="1342078472">
                                                                                      <w:marLeft w:val="0"/>
                                                                                      <w:marRight w:val="0"/>
                                                                                      <w:marTop w:val="0"/>
                                                                                      <w:marBottom w:val="0"/>
                                                                                      <w:divBdr>
                                                                                        <w:top w:val="none" w:sz="0" w:space="0" w:color="auto"/>
                                                                                        <w:left w:val="none" w:sz="0" w:space="0" w:color="auto"/>
                                                                                        <w:bottom w:val="none" w:sz="0" w:space="0" w:color="auto"/>
                                                                                        <w:right w:val="none" w:sz="0" w:space="0" w:color="auto"/>
                                                                                      </w:divBdr>
                                                                                    </w:div>
                                                                                    <w:div w:id="960307347">
                                                                                      <w:marLeft w:val="0"/>
                                                                                      <w:marRight w:val="0"/>
                                                                                      <w:marTop w:val="0"/>
                                                                                      <w:marBottom w:val="0"/>
                                                                                      <w:divBdr>
                                                                                        <w:top w:val="none" w:sz="0" w:space="0" w:color="auto"/>
                                                                                        <w:left w:val="none" w:sz="0" w:space="0" w:color="auto"/>
                                                                                        <w:bottom w:val="none" w:sz="0" w:space="0" w:color="auto"/>
                                                                                        <w:right w:val="none" w:sz="0" w:space="0" w:color="auto"/>
                                                                                      </w:divBdr>
                                                                                    </w:div>
                                                                                    <w:div w:id="1094208988">
                                                                                      <w:marLeft w:val="0"/>
                                                                                      <w:marRight w:val="0"/>
                                                                                      <w:marTop w:val="0"/>
                                                                                      <w:marBottom w:val="0"/>
                                                                                      <w:divBdr>
                                                                                        <w:top w:val="none" w:sz="0" w:space="0" w:color="auto"/>
                                                                                        <w:left w:val="none" w:sz="0" w:space="0" w:color="auto"/>
                                                                                        <w:bottom w:val="none" w:sz="0" w:space="0" w:color="auto"/>
                                                                                        <w:right w:val="none" w:sz="0" w:space="0" w:color="auto"/>
                                                                                      </w:divBdr>
                                                                                    </w:div>
                                                                                    <w:div w:id="314723281">
                                                                                      <w:marLeft w:val="0"/>
                                                                                      <w:marRight w:val="0"/>
                                                                                      <w:marTop w:val="0"/>
                                                                                      <w:marBottom w:val="0"/>
                                                                                      <w:divBdr>
                                                                                        <w:top w:val="none" w:sz="0" w:space="0" w:color="auto"/>
                                                                                        <w:left w:val="none" w:sz="0" w:space="0" w:color="auto"/>
                                                                                        <w:bottom w:val="none" w:sz="0" w:space="0" w:color="auto"/>
                                                                                        <w:right w:val="none" w:sz="0" w:space="0" w:color="auto"/>
                                                                                      </w:divBdr>
                                                                                    </w:div>
                                                                                    <w:div w:id="590546786">
                                                                                      <w:marLeft w:val="0"/>
                                                                                      <w:marRight w:val="0"/>
                                                                                      <w:marTop w:val="0"/>
                                                                                      <w:marBottom w:val="0"/>
                                                                                      <w:divBdr>
                                                                                        <w:top w:val="none" w:sz="0" w:space="0" w:color="auto"/>
                                                                                        <w:left w:val="none" w:sz="0" w:space="0" w:color="auto"/>
                                                                                        <w:bottom w:val="none" w:sz="0" w:space="0" w:color="auto"/>
                                                                                        <w:right w:val="none" w:sz="0" w:space="0" w:color="auto"/>
                                                                                      </w:divBdr>
                                                                                    </w:div>
                                                                                    <w:div w:id="1464811229">
                                                                                      <w:marLeft w:val="0"/>
                                                                                      <w:marRight w:val="0"/>
                                                                                      <w:marTop w:val="0"/>
                                                                                      <w:marBottom w:val="0"/>
                                                                                      <w:divBdr>
                                                                                        <w:top w:val="none" w:sz="0" w:space="0" w:color="auto"/>
                                                                                        <w:left w:val="none" w:sz="0" w:space="0" w:color="auto"/>
                                                                                        <w:bottom w:val="none" w:sz="0" w:space="0" w:color="auto"/>
                                                                                        <w:right w:val="none" w:sz="0" w:space="0" w:color="auto"/>
                                                                                      </w:divBdr>
                                                                                    </w:div>
                                                                                    <w:div w:id="1166288261">
                                                                                      <w:marLeft w:val="0"/>
                                                                                      <w:marRight w:val="0"/>
                                                                                      <w:marTop w:val="0"/>
                                                                                      <w:marBottom w:val="0"/>
                                                                                      <w:divBdr>
                                                                                        <w:top w:val="none" w:sz="0" w:space="0" w:color="auto"/>
                                                                                        <w:left w:val="none" w:sz="0" w:space="0" w:color="auto"/>
                                                                                        <w:bottom w:val="none" w:sz="0" w:space="0" w:color="auto"/>
                                                                                        <w:right w:val="none" w:sz="0" w:space="0" w:color="auto"/>
                                                                                      </w:divBdr>
                                                                                    </w:div>
                                                                                    <w:div w:id="57024788">
                                                                                      <w:marLeft w:val="0"/>
                                                                                      <w:marRight w:val="0"/>
                                                                                      <w:marTop w:val="0"/>
                                                                                      <w:marBottom w:val="0"/>
                                                                                      <w:divBdr>
                                                                                        <w:top w:val="none" w:sz="0" w:space="0" w:color="auto"/>
                                                                                        <w:left w:val="none" w:sz="0" w:space="0" w:color="auto"/>
                                                                                        <w:bottom w:val="none" w:sz="0" w:space="0" w:color="auto"/>
                                                                                        <w:right w:val="none" w:sz="0" w:space="0" w:color="auto"/>
                                                                                      </w:divBdr>
                                                                                    </w:div>
                                                                                    <w:div w:id="87621981">
                                                                                      <w:marLeft w:val="0"/>
                                                                                      <w:marRight w:val="0"/>
                                                                                      <w:marTop w:val="0"/>
                                                                                      <w:marBottom w:val="0"/>
                                                                                      <w:divBdr>
                                                                                        <w:top w:val="none" w:sz="0" w:space="0" w:color="auto"/>
                                                                                        <w:left w:val="none" w:sz="0" w:space="0" w:color="auto"/>
                                                                                        <w:bottom w:val="none" w:sz="0" w:space="0" w:color="auto"/>
                                                                                        <w:right w:val="none" w:sz="0" w:space="0" w:color="auto"/>
                                                                                      </w:divBdr>
                                                                                    </w:div>
                                                                                    <w:div w:id="1626883466">
                                                                                      <w:marLeft w:val="0"/>
                                                                                      <w:marRight w:val="0"/>
                                                                                      <w:marTop w:val="0"/>
                                                                                      <w:marBottom w:val="0"/>
                                                                                      <w:divBdr>
                                                                                        <w:top w:val="none" w:sz="0" w:space="0" w:color="auto"/>
                                                                                        <w:left w:val="none" w:sz="0" w:space="0" w:color="auto"/>
                                                                                        <w:bottom w:val="none" w:sz="0" w:space="0" w:color="auto"/>
                                                                                        <w:right w:val="none" w:sz="0" w:space="0" w:color="auto"/>
                                                                                      </w:divBdr>
                                                                                    </w:div>
                                                                                    <w:div w:id="1564565162">
                                                                                      <w:marLeft w:val="0"/>
                                                                                      <w:marRight w:val="0"/>
                                                                                      <w:marTop w:val="0"/>
                                                                                      <w:marBottom w:val="0"/>
                                                                                      <w:divBdr>
                                                                                        <w:top w:val="none" w:sz="0" w:space="0" w:color="auto"/>
                                                                                        <w:left w:val="none" w:sz="0" w:space="0" w:color="auto"/>
                                                                                        <w:bottom w:val="none" w:sz="0" w:space="0" w:color="auto"/>
                                                                                        <w:right w:val="none" w:sz="0" w:space="0" w:color="auto"/>
                                                                                      </w:divBdr>
                                                                                    </w:div>
                                                                                    <w:div w:id="1299384732">
                                                                                      <w:marLeft w:val="0"/>
                                                                                      <w:marRight w:val="0"/>
                                                                                      <w:marTop w:val="0"/>
                                                                                      <w:marBottom w:val="0"/>
                                                                                      <w:divBdr>
                                                                                        <w:top w:val="none" w:sz="0" w:space="0" w:color="auto"/>
                                                                                        <w:left w:val="none" w:sz="0" w:space="0" w:color="auto"/>
                                                                                        <w:bottom w:val="none" w:sz="0" w:space="0" w:color="auto"/>
                                                                                        <w:right w:val="none" w:sz="0" w:space="0" w:color="auto"/>
                                                                                      </w:divBdr>
                                                                                    </w:div>
                                                                                    <w:div w:id="805008439">
                                                                                      <w:marLeft w:val="0"/>
                                                                                      <w:marRight w:val="0"/>
                                                                                      <w:marTop w:val="0"/>
                                                                                      <w:marBottom w:val="0"/>
                                                                                      <w:divBdr>
                                                                                        <w:top w:val="none" w:sz="0" w:space="0" w:color="auto"/>
                                                                                        <w:left w:val="none" w:sz="0" w:space="0" w:color="auto"/>
                                                                                        <w:bottom w:val="none" w:sz="0" w:space="0" w:color="auto"/>
                                                                                        <w:right w:val="none" w:sz="0" w:space="0" w:color="auto"/>
                                                                                      </w:divBdr>
                                                                                    </w:div>
                                                                                    <w:div w:id="37124513">
                                                                                      <w:marLeft w:val="0"/>
                                                                                      <w:marRight w:val="0"/>
                                                                                      <w:marTop w:val="0"/>
                                                                                      <w:marBottom w:val="0"/>
                                                                                      <w:divBdr>
                                                                                        <w:top w:val="none" w:sz="0" w:space="0" w:color="auto"/>
                                                                                        <w:left w:val="none" w:sz="0" w:space="0" w:color="auto"/>
                                                                                        <w:bottom w:val="none" w:sz="0" w:space="0" w:color="auto"/>
                                                                                        <w:right w:val="none" w:sz="0" w:space="0" w:color="auto"/>
                                                                                      </w:divBdr>
                                                                                    </w:div>
                                                                                    <w:div w:id="1367874152">
                                                                                      <w:marLeft w:val="0"/>
                                                                                      <w:marRight w:val="0"/>
                                                                                      <w:marTop w:val="0"/>
                                                                                      <w:marBottom w:val="0"/>
                                                                                      <w:divBdr>
                                                                                        <w:top w:val="none" w:sz="0" w:space="0" w:color="auto"/>
                                                                                        <w:left w:val="none" w:sz="0" w:space="0" w:color="auto"/>
                                                                                        <w:bottom w:val="none" w:sz="0" w:space="0" w:color="auto"/>
                                                                                        <w:right w:val="none" w:sz="0" w:space="0" w:color="auto"/>
                                                                                      </w:divBdr>
                                                                                    </w:div>
                                                                                    <w:div w:id="178545653">
                                                                                      <w:marLeft w:val="0"/>
                                                                                      <w:marRight w:val="0"/>
                                                                                      <w:marTop w:val="0"/>
                                                                                      <w:marBottom w:val="0"/>
                                                                                      <w:divBdr>
                                                                                        <w:top w:val="none" w:sz="0" w:space="0" w:color="auto"/>
                                                                                        <w:left w:val="none" w:sz="0" w:space="0" w:color="auto"/>
                                                                                        <w:bottom w:val="none" w:sz="0" w:space="0" w:color="auto"/>
                                                                                        <w:right w:val="none" w:sz="0" w:space="0" w:color="auto"/>
                                                                                      </w:divBdr>
                                                                                    </w:div>
                                                                                    <w:div w:id="1680736397">
                                                                                      <w:marLeft w:val="0"/>
                                                                                      <w:marRight w:val="0"/>
                                                                                      <w:marTop w:val="0"/>
                                                                                      <w:marBottom w:val="0"/>
                                                                                      <w:divBdr>
                                                                                        <w:top w:val="none" w:sz="0" w:space="0" w:color="auto"/>
                                                                                        <w:left w:val="none" w:sz="0" w:space="0" w:color="auto"/>
                                                                                        <w:bottom w:val="none" w:sz="0" w:space="0" w:color="auto"/>
                                                                                        <w:right w:val="none" w:sz="0" w:space="0" w:color="auto"/>
                                                                                      </w:divBdr>
                                                                                    </w:div>
                                                                                    <w:div w:id="954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7A2296BBBE04AA4DA5AF18FC49520" ma:contentTypeVersion="" ma:contentTypeDescription="Create a new document." ma:contentTypeScope="" ma:versionID="e41fb753c86e8050ef92052068a5759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84298-A191-430C-9857-7FC2CEF541C6}"/>
</file>

<file path=customXml/itemProps2.xml><?xml version="1.0" encoding="utf-8"?>
<ds:datastoreItem xmlns:ds="http://schemas.openxmlformats.org/officeDocument/2006/customXml" ds:itemID="{76325C6E-8214-4F48-B646-8D9131CF1C84}"/>
</file>

<file path=customXml/itemProps3.xml><?xml version="1.0" encoding="utf-8"?>
<ds:datastoreItem xmlns:ds="http://schemas.openxmlformats.org/officeDocument/2006/customXml" ds:itemID="{7FBDB1CC-CEFB-4E46-8174-1F0AA0D30B24}"/>
</file>

<file path=docProps/app.xml><?xml version="1.0" encoding="utf-8"?>
<Properties xmlns="http://schemas.openxmlformats.org/officeDocument/2006/extended-properties" xmlns:vt="http://schemas.openxmlformats.org/officeDocument/2006/docPropsVTypes">
  <Template>Single spaced (blank)</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2</cp:revision>
  <dcterms:created xsi:type="dcterms:W3CDTF">2018-03-14T15:38:00Z</dcterms:created>
  <dcterms:modified xsi:type="dcterms:W3CDTF">2018-03-14T15:38:00Z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0x0101004107A2296BBBE04AA4DA5AF18FC49520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