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A366" w14:textId="77777777" w:rsidR="004A4CDF" w:rsidRDefault="004A4CDF" w:rsidP="004A4CDF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4A4CDF">
        <w:rPr>
          <w:rFonts w:asciiTheme="minorHAnsi" w:hAnsiTheme="minorHAnsi"/>
          <w:b/>
          <w:sz w:val="52"/>
          <w:szCs w:val="52"/>
        </w:rPr>
        <w:t>Exhibitor Booth Registration</w:t>
      </w:r>
    </w:p>
    <w:p w14:paraId="390D5300" w14:textId="77777777" w:rsidR="004A4CDF" w:rsidRPr="00E701BA" w:rsidRDefault="004A4CDF" w:rsidP="004A4CD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E701BA">
        <w:rPr>
          <w:rFonts w:asciiTheme="minorHAnsi" w:hAnsiTheme="minorHAnsi"/>
          <w:b/>
          <w:sz w:val="32"/>
          <w:szCs w:val="32"/>
        </w:rPr>
        <w:t>AWIA CONVENTION 201</w:t>
      </w:r>
      <w:r w:rsidR="008A4F6E">
        <w:rPr>
          <w:rFonts w:asciiTheme="minorHAnsi" w:hAnsiTheme="minorHAnsi"/>
          <w:b/>
          <w:sz w:val="32"/>
          <w:szCs w:val="32"/>
        </w:rPr>
        <w:t>8</w:t>
      </w:r>
    </w:p>
    <w:p w14:paraId="4F3603C3" w14:textId="77777777" w:rsidR="004A4CDF" w:rsidRDefault="004A4CDF" w:rsidP="004A4CD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197 Pine Haven Rd </w:t>
      </w:r>
    </w:p>
    <w:p w14:paraId="663B24BB" w14:textId="77777777" w:rsidR="004A4CDF" w:rsidRDefault="004A4CDF" w:rsidP="004A4CD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Pine Haven, Wy 82721</w:t>
      </w:r>
    </w:p>
    <w:p w14:paraId="05FD126C" w14:textId="77777777" w:rsidR="004A4CDF" w:rsidRDefault="004A4CDF" w:rsidP="004A4CD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307.201.4801</w:t>
      </w:r>
    </w:p>
    <w:p w14:paraId="58B86FB5" w14:textId="77777777" w:rsidR="004A4CDF" w:rsidRPr="00E701BA" w:rsidRDefault="00FD00C2" w:rsidP="00E701BA">
      <w:pPr>
        <w:pStyle w:val="Default"/>
        <w:jc w:val="center"/>
        <w:rPr>
          <w:sz w:val="28"/>
          <w:szCs w:val="28"/>
        </w:rPr>
      </w:pPr>
      <w:hyperlink r:id="rId8" w:history="1">
        <w:r w:rsidR="008A4F6E">
          <w:rPr>
            <w:rStyle w:val="Hyperlink"/>
            <w:sz w:val="28"/>
            <w:szCs w:val="28"/>
          </w:rPr>
          <w:t>awia@vcn.com</w:t>
        </w:r>
      </w:hyperlink>
    </w:p>
    <w:p w14:paraId="36A24E9E" w14:textId="77777777" w:rsidR="00E701BA" w:rsidRDefault="00E701BA" w:rsidP="00E701BA">
      <w:pPr>
        <w:pStyle w:val="Default"/>
        <w:jc w:val="center"/>
      </w:pPr>
    </w:p>
    <w:p w14:paraId="0BAED167" w14:textId="77777777" w:rsidR="000D5180" w:rsidRDefault="004A4CDF" w:rsidP="000A0D9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Exhibitor Booth $450</w:t>
      </w:r>
    </w:p>
    <w:p w14:paraId="4CA41344" w14:textId="77777777" w:rsidR="00E701BA" w:rsidRDefault="00E701BA" w:rsidP="000A0D9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you are a partner please fill out for free booth</w:t>
      </w:r>
    </w:p>
    <w:p w14:paraId="4D83F00B" w14:textId="77777777" w:rsidR="004A4CDF" w:rsidRDefault="004A4CDF" w:rsidP="000D518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The fee includ</w:t>
      </w:r>
      <w:r w:rsidR="000D5180">
        <w:rPr>
          <w:b/>
          <w:bCs/>
          <w:sz w:val="32"/>
          <w:szCs w:val="32"/>
        </w:rPr>
        <w:t>es one full convention registration</w:t>
      </w:r>
    </w:p>
    <w:p w14:paraId="599CB5C1" w14:textId="77777777" w:rsidR="000D5180" w:rsidRDefault="000D5180" w:rsidP="000D5180">
      <w:pPr>
        <w:pStyle w:val="Default"/>
      </w:pPr>
    </w:p>
    <w:p w14:paraId="6BF58C32" w14:textId="77777777" w:rsidR="000D5180" w:rsidRDefault="000D5180" w:rsidP="000D518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of person registering </w:t>
      </w:r>
      <w:r w:rsidR="006510C3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_________________________________</w:t>
      </w:r>
    </w:p>
    <w:p w14:paraId="46104742" w14:textId="77777777" w:rsidR="000D5180" w:rsidRDefault="000D5180" w:rsidP="000D5180">
      <w:pPr>
        <w:pStyle w:val="Default"/>
        <w:rPr>
          <w:sz w:val="32"/>
          <w:szCs w:val="32"/>
        </w:rPr>
      </w:pPr>
    </w:p>
    <w:p w14:paraId="798A9ACC" w14:textId="77777777" w:rsidR="000D5180" w:rsidRDefault="000D5180" w:rsidP="000D518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Company__________________________________________________ </w:t>
      </w:r>
    </w:p>
    <w:p w14:paraId="55616C8F" w14:textId="77777777" w:rsidR="000D5180" w:rsidRDefault="000D5180" w:rsidP="000D5180">
      <w:pPr>
        <w:pStyle w:val="Default"/>
        <w:rPr>
          <w:sz w:val="32"/>
          <w:szCs w:val="32"/>
        </w:rPr>
      </w:pPr>
    </w:p>
    <w:p w14:paraId="158E8BE2" w14:textId="77777777" w:rsidR="000D5180" w:rsidRDefault="000D5180" w:rsidP="000D518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Address___________________________________________________</w:t>
      </w:r>
    </w:p>
    <w:p w14:paraId="18992017" w14:textId="77777777" w:rsidR="000D5180" w:rsidRDefault="000D5180" w:rsidP="000D5180">
      <w:pPr>
        <w:pStyle w:val="Default"/>
        <w:rPr>
          <w:sz w:val="32"/>
          <w:szCs w:val="32"/>
        </w:rPr>
      </w:pPr>
    </w:p>
    <w:p w14:paraId="4570D4AB" w14:textId="77777777" w:rsidR="000D5180" w:rsidRDefault="000D5180" w:rsidP="000D518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City/State/Zip______________________________________________</w:t>
      </w:r>
    </w:p>
    <w:p w14:paraId="149B7472" w14:textId="77777777" w:rsidR="000D5180" w:rsidRDefault="000D5180" w:rsidP="000D518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2ACF0877" w14:textId="77777777" w:rsidR="00A9204E" w:rsidRDefault="006510C3" w:rsidP="000D5180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Phone: _</w:t>
      </w:r>
      <w:r w:rsidR="002678C0">
        <w:rPr>
          <w:b/>
          <w:bCs/>
          <w:sz w:val="32"/>
          <w:szCs w:val="32"/>
        </w:rPr>
        <w:t>______________</w:t>
      </w:r>
      <w:r>
        <w:rPr>
          <w:b/>
          <w:bCs/>
          <w:sz w:val="32"/>
          <w:szCs w:val="32"/>
        </w:rPr>
        <w:t xml:space="preserve"> </w:t>
      </w:r>
      <w:r w:rsidR="000D5180">
        <w:rPr>
          <w:b/>
          <w:bCs/>
          <w:sz w:val="32"/>
          <w:szCs w:val="32"/>
        </w:rPr>
        <w:t>E-mail</w:t>
      </w:r>
      <w:r w:rsidR="000D5180" w:rsidRPr="000D5180">
        <w:rPr>
          <w:bCs/>
          <w:sz w:val="32"/>
          <w:szCs w:val="32"/>
        </w:rPr>
        <w:t>_______________________________</w:t>
      </w:r>
    </w:p>
    <w:p w14:paraId="638488E8" w14:textId="77777777" w:rsidR="000D5180" w:rsidRDefault="000D5180" w:rsidP="000D518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Booth contact person if </w:t>
      </w:r>
      <w:r w:rsidR="000A0D94">
        <w:rPr>
          <w:bCs/>
          <w:sz w:val="32"/>
          <w:szCs w:val="32"/>
        </w:rPr>
        <w:t>different: _</w:t>
      </w:r>
      <w:r>
        <w:rPr>
          <w:bCs/>
          <w:sz w:val="32"/>
          <w:szCs w:val="32"/>
        </w:rPr>
        <w:t>_____________________________</w:t>
      </w:r>
    </w:p>
    <w:p w14:paraId="6E8517A7" w14:textId="77777777" w:rsidR="002678C0" w:rsidRDefault="002678C0" w:rsidP="000D518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Silver Partner</w:t>
      </w:r>
      <w:r w:rsidR="00AE3654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 xml:space="preserve"> and above </w:t>
      </w:r>
      <w:r w:rsidR="00AE3654">
        <w:rPr>
          <w:bCs/>
          <w:sz w:val="32"/>
          <w:szCs w:val="32"/>
        </w:rPr>
        <w:t xml:space="preserve">a booth </w:t>
      </w:r>
      <w:r>
        <w:rPr>
          <w:bCs/>
          <w:sz w:val="32"/>
          <w:szCs w:val="32"/>
        </w:rPr>
        <w:t xml:space="preserve">fee is included in sponsorship </w:t>
      </w:r>
    </w:p>
    <w:p w14:paraId="02E946AD" w14:textId="77777777" w:rsidR="002678C0" w:rsidRDefault="002678C0" w:rsidP="000D518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Please indicate level paid for__________________</w:t>
      </w:r>
    </w:p>
    <w:p w14:paraId="4A4908A1" w14:textId="77777777" w:rsidR="000A0D94" w:rsidRDefault="000A0D94" w:rsidP="000D518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I will need power  {  }</w:t>
      </w:r>
    </w:p>
    <w:p w14:paraId="6EDCE1A7" w14:textId="77777777" w:rsidR="000A0D94" w:rsidRDefault="002678C0" w:rsidP="002678C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Please enclose </w:t>
      </w:r>
      <w:r w:rsidR="000A0D94">
        <w:rPr>
          <w:bCs/>
          <w:sz w:val="32"/>
          <w:szCs w:val="32"/>
        </w:rPr>
        <w:t>check</w:t>
      </w:r>
      <w:r>
        <w:rPr>
          <w:bCs/>
          <w:sz w:val="32"/>
          <w:szCs w:val="32"/>
        </w:rPr>
        <w:t xml:space="preserve"> made out to AWIA </w:t>
      </w:r>
      <w:r w:rsidR="000A0D94">
        <w:rPr>
          <w:bCs/>
          <w:sz w:val="32"/>
          <w:szCs w:val="32"/>
        </w:rPr>
        <w:t xml:space="preserve">with registration </w:t>
      </w:r>
      <w:r>
        <w:rPr>
          <w:bCs/>
          <w:sz w:val="32"/>
          <w:szCs w:val="32"/>
        </w:rPr>
        <w:t>if needed</w:t>
      </w:r>
    </w:p>
    <w:p w14:paraId="2AC9BA5B" w14:textId="77777777" w:rsidR="000A0D94" w:rsidRPr="002678C0" w:rsidRDefault="000A0D94" w:rsidP="000A0D94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2678C0">
        <w:rPr>
          <w:bCs/>
          <w:sz w:val="28"/>
          <w:szCs w:val="28"/>
        </w:rPr>
        <w:t xml:space="preserve">Exhibits can set up anytime on Wednesday June </w:t>
      </w:r>
      <w:r w:rsidR="008A4F6E">
        <w:rPr>
          <w:bCs/>
          <w:sz w:val="28"/>
          <w:szCs w:val="28"/>
        </w:rPr>
        <w:t>13</w:t>
      </w:r>
      <w:r w:rsidRPr="002678C0">
        <w:rPr>
          <w:bCs/>
          <w:sz w:val="28"/>
          <w:szCs w:val="28"/>
        </w:rPr>
        <w:t xml:space="preserve"> and should remain open through Thursday, June </w:t>
      </w:r>
      <w:r w:rsidR="008A4F6E">
        <w:rPr>
          <w:bCs/>
          <w:sz w:val="28"/>
          <w:szCs w:val="28"/>
        </w:rPr>
        <w:t>14</w:t>
      </w:r>
      <w:r w:rsidRPr="002678C0">
        <w:rPr>
          <w:bCs/>
          <w:sz w:val="28"/>
          <w:szCs w:val="28"/>
        </w:rPr>
        <w:t xml:space="preserve"> </w:t>
      </w:r>
    </w:p>
    <w:p w14:paraId="2D4D71DA" w14:textId="2C11C659" w:rsidR="000A0D94" w:rsidRPr="002678C0" w:rsidRDefault="000D5180" w:rsidP="000A0D94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2678C0">
        <w:rPr>
          <w:bCs/>
          <w:sz w:val="28"/>
          <w:szCs w:val="28"/>
        </w:rPr>
        <w:t>Please complete the attached</w:t>
      </w:r>
      <w:r w:rsidR="00FD00C2">
        <w:rPr>
          <w:bCs/>
          <w:sz w:val="28"/>
          <w:szCs w:val="28"/>
        </w:rPr>
        <w:t xml:space="preserve"> complete convention</w:t>
      </w:r>
      <w:r w:rsidRPr="002678C0">
        <w:rPr>
          <w:bCs/>
          <w:sz w:val="28"/>
          <w:szCs w:val="28"/>
        </w:rPr>
        <w:t xml:space="preserve"> registration form </w:t>
      </w:r>
      <w:r w:rsidR="00FD00C2">
        <w:rPr>
          <w:bCs/>
          <w:sz w:val="28"/>
          <w:szCs w:val="28"/>
        </w:rPr>
        <w:t xml:space="preserve">for </w:t>
      </w:r>
      <w:r w:rsidRPr="002678C0">
        <w:rPr>
          <w:bCs/>
          <w:sz w:val="28"/>
          <w:szCs w:val="28"/>
        </w:rPr>
        <w:t xml:space="preserve">each </w:t>
      </w:r>
      <w:r w:rsidR="00FD00C2">
        <w:rPr>
          <w:bCs/>
          <w:sz w:val="28"/>
          <w:szCs w:val="28"/>
        </w:rPr>
        <w:t xml:space="preserve">additional </w:t>
      </w:r>
      <w:bookmarkStart w:id="0" w:name="_GoBack"/>
      <w:bookmarkEnd w:id="0"/>
      <w:r w:rsidRPr="002678C0">
        <w:rPr>
          <w:bCs/>
          <w:sz w:val="28"/>
          <w:szCs w:val="28"/>
        </w:rPr>
        <w:t>person</w:t>
      </w:r>
      <w:r w:rsidR="00FD00C2">
        <w:rPr>
          <w:bCs/>
          <w:sz w:val="28"/>
          <w:szCs w:val="28"/>
        </w:rPr>
        <w:t xml:space="preserve"> at extra charge or there will be an option later to purchase separate meal tickets</w:t>
      </w:r>
      <w:r w:rsidRPr="002678C0">
        <w:rPr>
          <w:bCs/>
          <w:sz w:val="28"/>
          <w:szCs w:val="28"/>
        </w:rPr>
        <w:t xml:space="preserve"> </w:t>
      </w:r>
    </w:p>
    <w:p w14:paraId="0F157D35" w14:textId="2F9CF51E" w:rsidR="000A0D94" w:rsidRPr="002678C0" w:rsidRDefault="000D5180" w:rsidP="000D5180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2678C0">
        <w:rPr>
          <w:bCs/>
          <w:sz w:val="28"/>
          <w:szCs w:val="28"/>
        </w:rPr>
        <w:t>If you wish to golf or fish, you need to complete a</w:t>
      </w:r>
      <w:r w:rsidR="000A0D94" w:rsidRPr="002678C0">
        <w:rPr>
          <w:bCs/>
          <w:sz w:val="28"/>
          <w:szCs w:val="28"/>
        </w:rPr>
        <w:t xml:space="preserve"> separate form for those events</w:t>
      </w:r>
      <w:r w:rsidR="00FD00C2">
        <w:rPr>
          <w:bCs/>
          <w:sz w:val="28"/>
          <w:szCs w:val="28"/>
        </w:rPr>
        <w:t>, which will follow shortly</w:t>
      </w:r>
    </w:p>
    <w:p w14:paraId="467118E5" w14:textId="77777777" w:rsidR="000D5180" w:rsidRPr="002678C0" w:rsidRDefault="000D5180" w:rsidP="000D5180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2678C0">
        <w:rPr>
          <w:bCs/>
          <w:sz w:val="28"/>
          <w:szCs w:val="28"/>
        </w:rPr>
        <w:t>We will hold a Young Agent’s Event f</w:t>
      </w:r>
      <w:r w:rsidR="000A0D94" w:rsidRPr="002678C0">
        <w:rPr>
          <w:bCs/>
          <w:sz w:val="28"/>
          <w:szCs w:val="28"/>
        </w:rPr>
        <w:t>ollowing the opening night cock</w:t>
      </w:r>
      <w:r w:rsidRPr="002678C0">
        <w:rPr>
          <w:bCs/>
          <w:sz w:val="28"/>
          <w:szCs w:val="28"/>
        </w:rPr>
        <w:t xml:space="preserve">tail party. </w:t>
      </w:r>
    </w:p>
    <w:sectPr w:rsidR="000D5180" w:rsidRPr="0026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EE4393"/>
    <w:multiLevelType w:val="hybridMultilevel"/>
    <w:tmpl w:val="5A24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DF"/>
    <w:rsid w:val="000A0D94"/>
    <w:rsid w:val="000D5180"/>
    <w:rsid w:val="002678C0"/>
    <w:rsid w:val="004A4CDF"/>
    <w:rsid w:val="00645252"/>
    <w:rsid w:val="006510C3"/>
    <w:rsid w:val="006D3D74"/>
    <w:rsid w:val="008A4F6E"/>
    <w:rsid w:val="00A9204E"/>
    <w:rsid w:val="00AE3654"/>
    <w:rsid w:val="00E701BA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0568"/>
  <w15:chartTrackingRefBased/>
  <w15:docId w15:val="{9E7C73AF-5F7D-4FC1-A9EE-3F7AD84D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customStyle="1" w:styleId="Default">
    <w:name w:val="Default"/>
    <w:rsid w:val="004A4C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a1@hot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143FF-E653-49A2-A7B5-57953E6D54B0}"/>
</file>

<file path=customXml/itemProps2.xml><?xml version="1.0" encoding="utf-8"?>
<ds:datastoreItem xmlns:ds="http://schemas.openxmlformats.org/officeDocument/2006/customXml" ds:itemID="{F128105B-713C-4CA5-93E2-AAFEA17E7961}"/>
</file>

<file path=customXml/itemProps3.xml><?xml version="1.0" encoding="utf-8"?>
<ds:datastoreItem xmlns:ds="http://schemas.openxmlformats.org/officeDocument/2006/customXml" ds:itemID="{7FBDB1CC-CEFB-4E46-8174-1F0AA0D30B24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cp:lastPrinted>2017-02-10T17:16:00Z</cp:lastPrinted>
  <dcterms:created xsi:type="dcterms:W3CDTF">2018-02-28T18:17:00Z</dcterms:created>
  <dcterms:modified xsi:type="dcterms:W3CDTF">2018-02-28T18:17:00Z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0x0101004107A2296BBBE04AA4DA5AF18FC49520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