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7E213" w14:textId="77777777" w:rsidR="00392A1A" w:rsidRDefault="00392A1A" w:rsidP="00A63F08">
      <w:pPr>
        <w:pStyle w:val="Default"/>
        <w:ind w:firstLine="720"/>
        <w:rPr>
          <w:sz w:val="96"/>
          <w:szCs w:val="96"/>
        </w:rPr>
      </w:pPr>
      <w:r>
        <w:rPr>
          <w:b/>
          <w:bCs/>
          <w:noProof/>
          <w:sz w:val="96"/>
          <w:szCs w:val="96"/>
        </w:rPr>
        <w:drawing>
          <wp:inline distT="0" distB="0" distL="0" distR="0" wp14:anchorId="773E989C" wp14:editId="37719EB8">
            <wp:extent cx="1467803" cy="1095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a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352" cy="1103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96"/>
          <w:szCs w:val="96"/>
        </w:rPr>
        <w:t xml:space="preserve">    AWIA   </w:t>
      </w:r>
      <w:r>
        <w:rPr>
          <w:noProof/>
          <w:sz w:val="96"/>
          <w:szCs w:val="96"/>
        </w:rPr>
        <w:drawing>
          <wp:inline distT="0" distB="0" distL="0" distR="0" wp14:anchorId="1CE2D109" wp14:editId="447A1817">
            <wp:extent cx="1513935" cy="14033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usted choic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718" cy="1411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8E10C" w14:textId="77777777" w:rsidR="00A004CA" w:rsidRDefault="00A004CA" w:rsidP="00392A1A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18E28CA5" w14:textId="17D7335C" w:rsidR="00227037" w:rsidRDefault="00227037" w:rsidP="00392A1A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27037">
        <w:rPr>
          <w:rFonts w:ascii="Times New Roman" w:hAnsi="Times New Roman" w:cs="Times New Roman"/>
          <w:b/>
          <w:bCs/>
          <w:sz w:val="40"/>
          <w:szCs w:val="40"/>
        </w:rPr>
        <w:t>63</w:t>
      </w:r>
      <w:r w:rsidRPr="00227037"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>rd</w:t>
      </w:r>
      <w:r w:rsidRPr="0022703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A004CA" w:rsidRPr="00227037">
        <w:rPr>
          <w:rFonts w:ascii="Times New Roman" w:hAnsi="Times New Roman" w:cs="Times New Roman"/>
          <w:b/>
          <w:bCs/>
          <w:sz w:val="40"/>
          <w:szCs w:val="40"/>
        </w:rPr>
        <w:t>CONVENTION JUNE 1</w:t>
      </w:r>
      <w:r w:rsidR="009B3B0D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A004CA" w:rsidRPr="00227037">
        <w:rPr>
          <w:rFonts w:ascii="Times New Roman" w:hAnsi="Times New Roman" w:cs="Times New Roman"/>
          <w:b/>
          <w:bCs/>
          <w:sz w:val="40"/>
          <w:szCs w:val="40"/>
        </w:rPr>
        <w:t>-1</w:t>
      </w:r>
      <w:r w:rsidR="009B3B0D">
        <w:rPr>
          <w:rFonts w:ascii="Times New Roman" w:hAnsi="Times New Roman" w:cs="Times New Roman"/>
          <w:b/>
          <w:bCs/>
          <w:sz w:val="40"/>
          <w:szCs w:val="40"/>
        </w:rPr>
        <w:t>4</w:t>
      </w:r>
      <w:bookmarkStart w:id="0" w:name="_GoBack"/>
      <w:bookmarkEnd w:id="0"/>
      <w:r w:rsidR="00A004CA" w:rsidRPr="00227037">
        <w:rPr>
          <w:rFonts w:ascii="Times New Roman" w:hAnsi="Times New Roman" w:cs="Times New Roman"/>
          <w:b/>
          <w:bCs/>
          <w:sz w:val="40"/>
          <w:szCs w:val="40"/>
        </w:rPr>
        <w:t xml:space="preserve">, 2018 </w:t>
      </w:r>
    </w:p>
    <w:p w14:paraId="200E63A6" w14:textId="614B20C2" w:rsidR="00A004CA" w:rsidRDefault="001F7865" w:rsidP="00392A1A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F7865">
        <w:rPr>
          <w:rFonts w:ascii="Times New Roman" w:hAnsi="Times New Roman" w:cs="Times New Roman"/>
          <w:b/>
          <w:bCs/>
          <w:sz w:val="40"/>
          <w:szCs w:val="40"/>
        </w:rPr>
        <w:t>R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ED </w:t>
      </w:r>
      <w:r w:rsidRPr="001F7865">
        <w:rPr>
          <w:rFonts w:ascii="Times New Roman" w:hAnsi="Times New Roman" w:cs="Times New Roman"/>
          <w:b/>
          <w:bCs/>
          <w:sz w:val="40"/>
          <w:szCs w:val="40"/>
        </w:rPr>
        <w:t>L</w:t>
      </w:r>
      <w:r>
        <w:rPr>
          <w:rFonts w:ascii="Times New Roman" w:hAnsi="Times New Roman" w:cs="Times New Roman"/>
          <w:b/>
          <w:bCs/>
          <w:sz w:val="40"/>
          <w:szCs w:val="40"/>
        </w:rPr>
        <w:t>ION HOTEL</w:t>
      </w:r>
      <w:r w:rsidR="00A004CA" w:rsidRPr="00227037">
        <w:rPr>
          <w:rFonts w:ascii="Times New Roman" w:hAnsi="Times New Roman" w:cs="Times New Roman"/>
          <w:b/>
          <w:bCs/>
          <w:sz w:val="40"/>
          <w:szCs w:val="40"/>
        </w:rPr>
        <w:t>, CHEYENNE, WY</w:t>
      </w:r>
    </w:p>
    <w:p w14:paraId="186C248A" w14:textId="1A3496BC" w:rsidR="00227037" w:rsidRDefault="00A32E1D" w:rsidP="00392A1A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</w:rPr>
        <w:t xml:space="preserve">(formally </w:t>
      </w:r>
      <w:r w:rsidRPr="001F7865">
        <w:rPr>
          <w:rFonts w:ascii="Times New Roman" w:hAnsi="Times New Roman" w:cs="Times New Roman"/>
          <w:b/>
          <w:bCs/>
        </w:rPr>
        <w:t>RADISSON HOTEL</w:t>
      </w:r>
      <w:r>
        <w:rPr>
          <w:rFonts w:ascii="Times New Roman" w:hAnsi="Times New Roman" w:cs="Times New Roman"/>
          <w:b/>
          <w:bCs/>
        </w:rPr>
        <w:t>)</w:t>
      </w:r>
    </w:p>
    <w:p w14:paraId="4A4EFD09" w14:textId="646B5A83" w:rsidR="00227037" w:rsidRDefault="00227037" w:rsidP="00227037">
      <w:pPr>
        <w:pStyle w:val="Default"/>
        <w:ind w:left="2160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Full Registration Member Agency ------------- $225.00</w:t>
      </w:r>
    </w:p>
    <w:p w14:paraId="060D3612" w14:textId="3875BA66" w:rsidR="00227037" w:rsidRDefault="00227037" w:rsidP="00227037">
      <w:pPr>
        <w:pStyle w:val="Default"/>
        <w:ind w:left="2160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2703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Registration same Agency or Spouse ------ $150.00</w:t>
      </w:r>
    </w:p>
    <w:p w14:paraId="32399C9B" w14:textId="391582BF" w:rsidR="00227037" w:rsidRDefault="00227037" w:rsidP="00227037">
      <w:pPr>
        <w:pStyle w:val="Default"/>
        <w:ind w:left="2160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Company Representative -------------------------</w:t>
      </w:r>
      <w:r w:rsidR="006E0D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$225.00</w:t>
      </w:r>
    </w:p>
    <w:p w14:paraId="45490046" w14:textId="77777777" w:rsidR="00392A1A" w:rsidRDefault="00392A1A" w:rsidP="00392A1A">
      <w:pPr>
        <w:pStyle w:val="Default"/>
        <w:jc w:val="center"/>
        <w:rPr>
          <w:color w:val="auto"/>
        </w:rPr>
      </w:pPr>
    </w:p>
    <w:p w14:paraId="1C9C45D0" w14:textId="1958DDEF" w:rsidR="00B569B9" w:rsidRDefault="00227037" w:rsidP="00392A1A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Agency/</w:t>
      </w:r>
      <w:r w:rsidR="00392A1A" w:rsidRPr="00A63F0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Company </w:t>
      </w:r>
      <w:r w:rsidR="00A63F08" w:rsidRPr="00A63F08">
        <w:rPr>
          <w:rFonts w:ascii="Times New Roman" w:hAnsi="Times New Roman" w:cs="Times New Roman"/>
          <w:bCs/>
          <w:color w:val="auto"/>
          <w:sz w:val="28"/>
          <w:szCs w:val="28"/>
        </w:rPr>
        <w:t>Name</w:t>
      </w:r>
      <w:r w:rsidR="00A63F0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: </w:t>
      </w:r>
      <w:r w:rsidR="00392A1A" w:rsidRPr="00A63F08">
        <w:rPr>
          <w:rFonts w:ascii="Times New Roman" w:hAnsi="Times New Roman" w:cs="Times New Roman"/>
          <w:bCs/>
          <w:color w:val="auto"/>
          <w:sz w:val="28"/>
          <w:szCs w:val="28"/>
        </w:rPr>
        <w:t>____________</w:t>
      </w:r>
      <w:r w:rsidR="00B569B9">
        <w:rPr>
          <w:rFonts w:ascii="Times New Roman" w:hAnsi="Times New Roman" w:cs="Times New Roman"/>
          <w:bCs/>
          <w:color w:val="auto"/>
          <w:sz w:val="28"/>
          <w:szCs w:val="28"/>
        </w:rPr>
        <w:t>_________________________________________</w:t>
      </w:r>
    </w:p>
    <w:p w14:paraId="322F01DF" w14:textId="77777777" w:rsidR="00B569B9" w:rsidRDefault="00B569B9" w:rsidP="00392A1A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5067A286" w14:textId="77777777" w:rsidR="00392A1A" w:rsidRDefault="00B569B9" w:rsidP="00392A1A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Name on Badge-title/designations</w:t>
      </w:r>
      <w:r w:rsidR="00392A1A" w:rsidRPr="00A63F08">
        <w:rPr>
          <w:rFonts w:ascii="Times New Roman" w:hAnsi="Times New Roman" w:cs="Times New Roman"/>
          <w:bCs/>
          <w:color w:val="auto"/>
          <w:sz w:val="28"/>
          <w:szCs w:val="28"/>
        </w:rPr>
        <w:t>________________________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_________________________</w:t>
      </w:r>
      <w:r w:rsidR="00392A1A" w:rsidRPr="00A63F0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14:paraId="32D2D8B4" w14:textId="77777777" w:rsidR="00A63F08" w:rsidRPr="00A63F08" w:rsidRDefault="00A63F08" w:rsidP="00392A1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5DD04C0D" w14:textId="77777777" w:rsidR="00392A1A" w:rsidRDefault="00392A1A" w:rsidP="00392A1A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3F08">
        <w:rPr>
          <w:rFonts w:ascii="Times New Roman" w:hAnsi="Times New Roman" w:cs="Times New Roman"/>
          <w:bCs/>
          <w:color w:val="auto"/>
          <w:sz w:val="28"/>
          <w:szCs w:val="28"/>
        </w:rPr>
        <w:t>Address________________________</w:t>
      </w:r>
      <w:r w:rsidR="00B569B9">
        <w:rPr>
          <w:rFonts w:ascii="Times New Roman" w:hAnsi="Times New Roman" w:cs="Times New Roman"/>
          <w:bCs/>
          <w:color w:val="auto"/>
          <w:sz w:val="28"/>
          <w:szCs w:val="28"/>
        </w:rPr>
        <w:t>______</w:t>
      </w:r>
      <w:r w:rsidR="00A63F08" w:rsidRPr="00A63F08">
        <w:rPr>
          <w:rFonts w:ascii="Times New Roman" w:hAnsi="Times New Roman" w:cs="Times New Roman"/>
          <w:bCs/>
          <w:color w:val="auto"/>
          <w:sz w:val="28"/>
          <w:szCs w:val="28"/>
        </w:rPr>
        <w:t>City/State/Zip</w:t>
      </w:r>
      <w:r w:rsidR="00A63F08">
        <w:rPr>
          <w:rFonts w:ascii="Times New Roman" w:hAnsi="Times New Roman" w:cs="Times New Roman"/>
          <w:bCs/>
          <w:color w:val="auto"/>
          <w:sz w:val="28"/>
          <w:szCs w:val="28"/>
        </w:rPr>
        <w:t>________________________</w:t>
      </w:r>
      <w:r w:rsidR="00B569B9">
        <w:rPr>
          <w:rFonts w:ascii="Times New Roman" w:hAnsi="Times New Roman" w:cs="Times New Roman"/>
          <w:bCs/>
          <w:color w:val="auto"/>
          <w:sz w:val="28"/>
          <w:szCs w:val="28"/>
        </w:rPr>
        <w:t>_____</w:t>
      </w:r>
    </w:p>
    <w:p w14:paraId="1B0286AF" w14:textId="77777777" w:rsidR="00A63F08" w:rsidRPr="00A63F08" w:rsidRDefault="00A63F08" w:rsidP="00392A1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14:paraId="4AF5B9FF" w14:textId="77777777" w:rsidR="00A63F08" w:rsidRDefault="00392A1A" w:rsidP="00392A1A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A63F08">
        <w:rPr>
          <w:rFonts w:ascii="Times New Roman" w:hAnsi="Times New Roman" w:cs="Times New Roman"/>
          <w:bCs/>
          <w:color w:val="auto"/>
          <w:sz w:val="28"/>
          <w:szCs w:val="28"/>
        </w:rPr>
        <w:t>Phone</w:t>
      </w:r>
      <w:r w:rsidRPr="00A63F0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___________________ </w:t>
      </w:r>
      <w:r w:rsidRPr="00A63F08">
        <w:rPr>
          <w:rFonts w:ascii="Times New Roman" w:hAnsi="Times New Roman" w:cs="Times New Roman"/>
          <w:bCs/>
          <w:color w:val="auto"/>
          <w:sz w:val="28"/>
          <w:szCs w:val="28"/>
        </w:rPr>
        <w:t>E</w:t>
      </w:r>
      <w:r w:rsidR="00A63F08">
        <w:rPr>
          <w:rFonts w:ascii="Times New Roman" w:hAnsi="Times New Roman" w:cs="Times New Roman"/>
          <w:bCs/>
          <w:color w:val="auto"/>
          <w:sz w:val="28"/>
          <w:szCs w:val="28"/>
        </w:rPr>
        <w:t>-m</w:t>
      </w:r>
      <w:r w:rsidRPr="00A63F08">
        <w:rPr>
          <w:rFonts w:ascii="Times New Roman" w:hAnsi="Times New Roman" w:cs="Times New Roman"/>
          <w:bCs/>
          <w:color w:val="auto"/>
          <w:sz w:val="28"/>
          <w:szCs w:val="28"/>
        </w:rPr>
        <w:t>ail___________________________</w:t>
      </w:r>
      <w:r w:rsidR="00A63F08">
        <w:rPr>
          <w:rFonts w:ascii="Times New Roman" w:hAnsi="Times New Roman" w:cs="Times New Roman"/>
          <w:bCs/>
          <w:color w:val="auto"/>
          <w:sz w:val="28"/>
          <w:szCs w:val="28"/>
        </w:rPr>
        <w:t>_______________</w:t>
      </w:r>
    </w:p>
    <w:p w14:paraId="4FED3DFB" w14:textId="77777777" w:rsidR="00A63F08" w:rsidRDefault="00A63F08" w:rsidP="00392A1A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5B6FB7EC" w14:textId="1E705371" w:rsidR="00A63F08" w:rsidRDefault="00A63F08" w:rsidP="00392A1A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Method of Payment (circle </w:t>
      </w:r>
      <w:r w:rsidR="00B569B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one)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Check enclosed</w:t>
      </w:r>
      <w:r w:rsidR="0022703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Credit card, </w:t>
      </w:r>
      <w:r w:rsidR="0022703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($10 convenience fee)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info below</w:t>
      </w:r>
    </w:p>
    <w:p w14:paraId="67EFCE98" w14:textId="77777777" w:rsidR="00A63F08" w:rsidRDefault="00A63F08" w:rsidP="00392A1A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75D592B4" w14:textId="77777777" w:rsidR="00A63F08" w:rsidRDefault="00A63F08" w:rsidP="00392A1A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Name of Card: _________________________ Card Number___________________</w:t>
      </w:r>
    </w:p>
    <w:p w14:paraId="1D69FC67" w14:textId="77777777" w:rsidR="00392A1A" w:rsidRDefault="00A63F08" w:rsidP="00392A1A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</w:t>
      </w:r>
      <w:r w:rsidR="00392A1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0604BC62" w14:textId="4101785F" w:rsidR="00A63F08" w:rsidRDefault="00A63F08" w:rsidP="00392A1A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Expiration Date____________ Security Code ________________</w:t>
      </w:r>
    </w:p>
    <w:p w14:paraId="7073A462" w14:textId="1F763592" w:rsidR="000956C0" w:rsidRDefault="000956C0" w:rsidP="00392A1A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1ED00A88" w14:textId="2EE1B7E4" w:rsidR="00227037" w:rsidRDefault="000956C0" w:rsidP="00392A1A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Refund Policy: Cancellations received by 5/31/2018 will be given full refund, NO refunds after that date.</w:t>
      </w:r>
    </w:p>
    <w:p w14:paraId="206B90AD" w14:textId="412EB1BB" w:rsidR="00227037" w:rsidRDefault="00227037" w:rsidP="00392A1A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3765195E" w14:textId="38B46D1A" w:rsidR="008836BE" w:rsidRDefault="008836BE" w:rsidP="00392A1A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AWIA Convention Room Rates at R</w:t>
      </w:r>
      <w:r w:rsidR="001F7865">
        <w:rPr>
          <w:rFonts w:ascii="Times New Roman" w:hAnsi="Times New Roman" w:cs="Times New Roman"/>
          <w:bCs/>
          <w:color w:val="auto"/>
          <w:sz w:val="28"/>
          <w:szCs w:val="28"/>
        </w:rPr>
        <w:t>ed Lion Hotel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Cheyenne $109 – Call 307.638.4466 </w:t>
      </w:r>
    </w:p>
    <w:p w14:paraId="0659DBA4" w14:textId="77777777" w:rsidR="00227037" w:rsidRPr="00A63F08" w:rsidRDefault="00227037" w:rsidP="00392A1A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7EBBC195" w14:textId="77777777" w:rsidR="00A63F08" w:rsidRDefault="00A63F08" w:rsidP="00227037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color w:val="auto"/>
        </w:rPr>
        <w:t xml:space="preserve">Complete and return form to </w:t>
      </w:r>
      <w:hyperlink r:id="rId11" w:history="1">
        <w:r w:rsidRPr="007422C2">
          <w:rPr>
            <w:rStyle w:val="Hyperlink"/>
            <w:rFonts w:ascii="Times New Roman" w:hAnsi="Times New Roman" w:cs="Times New Roman"/>
            <w:b/>
            <w:bCs/>
            <w:sz w:val="23"/>
            <w:szCs w:val="23"/>
          </w:rPr>
          <w:t>awia@vcn.com</w:t>
        </w:r>
      </w:hyperlink>
      <w:r>
        <w:rPr>
          <w:rFonts w:ascii="Times New Roman" w:hAnsi="Times New Roman" w:cs="Times New Roman"/>
          <w:b/>
          <w:bCs/>
          <w:sz w:val="23"/>
          <w:szCs w:val="23"/>
        </w:rPr>
        <w:t xml:space="preserve"> or mail to</w:t>
      </w:r>
    </w:p>
    <w:p w14:paraId="03FE63FF" w14:textId="77777777" w:rsidR="00A63F08" w:rsidRDefault="00A63F08" w:rsidP="0022703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Association of Wyoming Insurance Agents</w:t>
      </w:r>
    </w:p>
    <w:p w14:paraId="514EF2A5" w14:textId="77777777" w:rsidR="00A63F08" w:rsidRDefault="00A63F08" w:rsidP="0022703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197 Pine Haven Rd</w:t>
      </w:r>
    </w:p>
    <w:p w14:paraId="5CBF88F1" w14:textId="404BD53B" w:rsidR="00A63F08" w:rsidRDefault="00A63F08" w:rsidP="00227037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Pine Haven, WY 82721</w:t>
      </w:r>
    </w:p>
    <w:p w14:paraId="38400A2E" w14:textId="47D5E825" w:rsidR="00227037" w:rsidRDefault="00227037" w:rsidP="00227037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Phone 307 201.4801</w:t>
      </w:r>
    </w:p>
    <w:p w14:paraId="3AF5800F" w14:textId="473E9B3A" w:rsidR="00B569B9" w:rsidRPr="00B569B9" w:rsidRDefault="00B569B9" w:rsidP="00227037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A63F08">
        <w:rPr>
          <w:rFonts w:ascii="Times New Roman" w:hAnsi="Times New Roman" w:cs="Times New Roman"/>
          <w:b/>
          <w:bCs/>
          <w:color w:val="auto"/>
        </w:rPr>
        <w:t xml:space="preserve">AWIA Federal ID#83 0313900 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  <w:t xml:space="preserve">   </w:t>
      </w:r>
    </w:p>
    <w:sectPr w:rsidR="00B569B9" w:rsidRPr="00B569B9" w:rsidSect="00A63F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C55304"/>
    <w:multiLevelType w:val="hybridMultilevel"/>
    <w:tmpl w:val="BC44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45374B1"/>
    <w:multiLevelType w:val="hybridMultilevel"/>
    <w:tmpl w:val="381C1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3E669B0"/>
    <w:multiLevelType w:val="hybridMultilevel"/>
    <w:tmpl w:val="E3EEE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6366043"/>
    <w:multiLevelType w:val="hybridMultilevel"/>
    <w:tmpl w:val="003C4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EA3355A"/>
    <w:multiLevelType w:val="hybridMultilevel"/>
    <w:tmpl w:val="2D7AE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93CB8"/>
    <w:multiLevelType w:val="hybridMultilevel"/>
    <w:tmpl w:val="4F3AC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7DFF7778"/>
    <w:multiLevelType w:val="hybridMultilevel"/>
    <w:tmpl w:val="A9D25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0"/>
  </w:num>
  <w:num w:numId="4">
    <w:abstractNumId w:val="25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19"/>
  </w:num>
  <w:num w:numId="22">
    <w:abstractNumId w:val="12"/>
  </w:num>
  <w:num w:numId="23">
    <w:abstractNumId w:val="28"/>
  </w:num>
  <w:num w:numId="24">
    <w:abstractNumId w:val="29"/>
  </w:num>
  <w:num w:numId="25">
    <w:abstractNumId w:val="24"/>
  </w:num>
  <w:num w:numId="26">
    <w:abstractNumId w:val="11"/>
  </w:num>
  <w:num w:numId="27">
    <w:abstractNumId w:val="14"/>
  </w:num>
  <w:num w:numId="28">
    <w:abstractNumId w:val="21"/>
  </w:num>
  <w:num w:numId="29">
    <w:abstractNumId w:val="2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A1A"/>
    <w:rsid w:val="00000448"/>
    <w:rsid w:val="00085268"/>
    <w:rsid w:val="000956C0"/>
    <w:rsid w:val="00194815"/>
    <w:rsid w:val="001C189D"/>
    <w:rsid w:val="001F7865"/>
    <w:rsid w:val="00227037"/>
    <w:rsid w:val="002A1952"/>
    <w:rsid w:val="00392A1A"/>
    <w:rsid w:val="00447A59"/>
    <w:rsid w:val="00510657"/>
    <w:rsid w:val="00645252"/>
    <w:rsid w:val="006742FD"/>
    <w:rsid w:val="006D3D74"/>
    <w:rsid w:val="006E0DB6"/>
    <w:rsid w:val="008836BE"/>
    <w:rsid w:val="009044CC"/>
    <w:rsid w:val="0092257D"/>
    <w:rsid w:val="009B3B0D"/>
    <w:rsid w:val="00A004CA"/>
    <w:rsid w:val="00A32E1D"/>
    <w:rsid w:val="00A63F08"/>
    <w:rsid w:val="00A9204E"/>
    <w:rsid w:val="00B569B9"/>
    <w:rsid w:val="00BE519F"/>
    <w:rsid w:val="00C37307"/>
    <w:rsid w:val="00E52891"/>
    <w:rsid w:val="00F2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22C8F"/>
  <w15:chartTrackingRefBased/>
  <w15:docId w15:val="{91F09984-0573-4F8E-BD52-3D2EDC8D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815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 w:line="240" w:lineRule="auto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 w:line="240" w:lineRule="auto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customStyle="1" w:styleId="Default">
    <w:name w:val="Default"/>
    <w:rsid w:val="00392A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C3730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004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wia@vcn.com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07A2296BBBE04AA4DA5AF18FC49520" ma:contentTypeVersion="" ma:contentTypeDescription="Create a new document." ma:contentTypeScope="" ma:versionID="e41fb753c86e8050ef92052068a575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C56B1E-B587-4EC2-98C9-63D7410E7333}"/>
</file>

<file path=customXml/itemProps2.xml><?xml version="1.0" encoding="utf-8"?>
<ds:datastoreItem xmlns:ds="http://schemas.openxmlformats.org/officeDocument/2006/customXml" ds:itemID="{BCC40486-F3E0-476E-96FE-6171D0B362D4}"/>
</file>

<file path=customXml/itemProps3.xml><?xml version="1.0" encoding="utf-8"?>
<ds:datastoreItem xmlns:ds="http://schemas.openxmlformats.org/officeDocument/2006/customXml" ds:itemID="{7FBDB1CC-CEFB-4E46-8174-1F0AA0D30B24}"/>
</file>

<file path=customXml/itemProps4.xml><?xml version="1.0" encoding="utf-8"?>
<ds:datastoreItem xmlns:ds="http://schemas.openxmlformats.org/officeDocument/2006/customXml" ds:itemID="{E993A565-AC38-452A-B68D-06897A9420D4}"/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</dc:creator>
  <cp:keywords/>
  <dc:description/>
  <cp:lastModifiedBy>Karla</cp:lastModifiedBy>
  <cp:revision>2</cp:revision>
  <cp:lastPrinted>2017-01-21T01:20:00Z</cp:lastPrinted>
  <dcterms:created xsi:type="dcterms:W3CDTF">2018-03-21T18:11:00Z</dcterms:created>
  <dcterms:modified xsi:type="dcterms:W3CDTF">2018-03-21T18:11:00Z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0x0101004107A2296BBBE04AA4DA5AF18FC49520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