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E213" w14:textId="77777777" w:rsidR="00392A1A" w:rsidRDefault="00392A1A" w:rsidP="00A63F08">
      <w:pPr>
        <w:pStyle w:val="Default"/>
        <w:ind w:firstLine="720"/>
        <w:rPr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773E989C" wp14:editId="37719EB8">
            <wp:extent cx="1467803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52" cy="11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 xml:space="preserve">    AWIA   </w:t>
      </w:r>
      <w:r>
        <w:rPr>
          <w:noProof/>
          <w:sz w:val="96"/>
          <w:szCs w:val="96"/>
        </w:rPr>
        <w:drawing>
          <wp:inline distT="0" distB="0" distL="0" distR="0" wp14:anchorId="1CE2D109" wp14:editId="447A1817">
            <wp:extent cx="1513935" cy="1403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sted cho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18" cy="14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E10C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0E63A6" w14:textId="74FECD62" w:rsidR="00A004CA" w:rsidRP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sz w:val="28"/>
          <w:szCs w:val="28"/>
        </w:rPr>
        <w:t xml:space="preserve">CONVENTION </w:t>
      </w:r>
      <w:r w:rsidR="00D54AFC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2C0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0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6CD7">
        <w:rPr>
          <w:rFonts w:ascii="Times New Roman" w:hAnsi="Times New Roman" w:cs="Times New Roman"/>
          <w:b/>
          <w:bCs/>
          <w:sz w:val="28"/>
          <w:szCs w:val="28"/>
        </w:rPr>
        <w:t>5-17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841A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6C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A3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75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A37">
        <w:rPr>
          <w:rFonts w:ascii="Times New Roman" w:hAnsi="Times New Roman" w:cs="Times New Roman"/>
          <w:b/>
          <w:bCs/>
          <w:sz w:val="28"/>
          <w:szCs w:val="28"/>
        </w:rPr>
        <w:t>RAMKOTA HOTEL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1A37">
        <w:rPr>
          <w:rFonts w:ascii="Times New Roman" w:hAnsi="Times New Roman" w:cs="Times New Roman"/>
          <w:b/>
          <w:bCs/>
          <w:sz w:val="28"/>
          <w:szCs w:val="28"/>
        </w:rPr>
        <w:t xml:space="preserve"> CASPER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 xml:space="preserve"> WY</w:t>
      </w:r>
    </w:p>
    <w:p w14:paraId="6311AC6C" w14:textId="0812A23B" w:rsidR="00A004CA" w:rsidRDefault="00A004CA" w:rsidP="00392A1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38109243" w14:textId="3E2AB3D1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4CA">
        <w:rPr>
          <w:rFonts w:ascii="Times New Roman" w:hAnsi="Times New Roman" w:cs="Times New Roman"/>
          <w:b/>
          <w:sz w:val="40"/>
          <w:szCs w:val="40"/>
        </w:rPr>
        <w:t>Sponsorship Opportunities</w:t>
      </w:r>
      <w:r w:rsidR="00841A37">
        <w:rPr>
          <w:rFonts w:ascii="Times New Roman" w:hAnsi="Times New Roman" w:cs="Times New Roman"/>
          <w:b/>
          <w:sz w:val="40"/>
          <w:szCs w:val="40"/>
        </w:rPr>
        <w:t xml:space="preserve"> for 202</w:t>
      </w:r>
      <w:r w:rsidR="00B46CD7">
        <w:rPr>
          <w:rFonts w:ascii="Times New Roman" w:hAnsi="Times New Roman" w:cs="Times New Roman"/>
          <w:b/>
          <w:sz w:val="40"/>
          <w:szCs w:val="40"/>
        </w:rPr>
        <w:t>1</w:t>
      </w:r>
      <w:r w:rsidR="00841A37">
        <w:rPr>
          <w:rFonts w:ascii="Times New Roman" w:hAnsi="Times New Roman" w:cs="Times New Roman"/>
          <w:b/>
          <w:sz w:val="40"/>
          <w:szCs w:val="40"/>
        </w:rPr>
        <w:t xml:space="preserve"> Partners</w:t>
      </w:r>
    </w:p>
    <w:p w14:paraId="448B56CC" w14:textId="12F2E5D2" w:rsidR="00672B3A" w:rsidRDefault="00672B3A" w:rsidP="00A004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Pr="00672B3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Convention Title </w:t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Co-</w:t>
      </w:r>
      <w:r w:rsidRPr="00672B3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$</w:t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000 </w:t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</w:rPr>
        <w:t>Title Sponsor</w:t>
      </w:r>
    </w:p>
    <w:p w14:paraId="05A1DC8D" w14:textId="47112354" w:rsidR="00A004CA" w:rsidRDefault="00A004CA" w:rsidP="00A004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>ue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000448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A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nnual Dinner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$</w:t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</w:rPr>
        <w:t>25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00 </w:t>
      </w:r>
      <w:r w:rsidRPr="00A004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Platinum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D96D0BC" w14:textId="47F65A3E" w:rsidR="00A004CA" w:rsidRP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>ue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C195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Night </w:t>
      </w:r>
      <w:r w:rsidRPr="00841A3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Entertainment</w:t>
      </w:r>
      <w:r w:rsidR="00BE519F" w:rsidRPr="00841A3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841A3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 w:rsidR="00BE519F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$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00 </w:t>
      </w:r>
      <w:r w:rsidR="0014413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Gold</w:t>
      </w:r>
    </w:p>
    <w:p w14:paraId="0DD28907" w14:textId="426DBEAE" w:rsidR="00A004CA" w:rsidRP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>ue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Breakfast 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w/ Commissioner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$2000 </w:t>
      </w:r>
      <w:r w:rsidRPr="00A004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Gold</w:t>
      </w:r>
    </w:p>
    <w:p w14:paraId="60DF8504" w14:textId="30CAF4A2" w:rsidR="00A004CA" w:rsidRPr="00A004CA" w:rsidRDefault="00A004CA" w:rsidP="00A004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>ue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Lunch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$2000 </w:t>
      </w:r>
      <w:r w:rsidRPr="00A004C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Gold</w:t>
      </w:r>
    </w:p>
    <w:p w14:paraId="79FEE27C" w14:textId="2C5A468B" w:rsid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>ue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672B3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Reception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$1500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48D9B0B5" w14:textId="54FC61F5" w:rsidR="0014413C" w:rsidRPr="00A004CA" w:rsidRDefault="0014413C" w:rsidP="001441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Wed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9C195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Night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Trade Show Refreshments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__ 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$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15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Silver</w:t>
      </w:r>
    </w:p>
    <w:p w14:paraId="4243AECD" w14:textId="494649FD" w:rsidR="00BE519F" w:rsidRPr="00BE519F" w:rsidRDefault="00BE519F" w:rsidP="00A004C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E519F">
        <w:rPr>
          <w:rFonts w:ascii="Times New Roman" w:hAnsi="Times New Roman" w:cs="Times New Roman"/>
          <w:b/>
          <w:color w:val="auto"/>
          <w:sz w:val="28"/>
          <w:szCs w:val="28"/>
        </w:rPr>
        <w:t>Wed</w:t>
      </w:r>
      <w:r w:rsidR="0087502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C19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0044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Night </w:t>
      </w:r>
      <w:r w:rsidR="0014413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Trade Show </w:t>
      </w:r>
      <w:r w:rsidRPr="0000044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Food sponsors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__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$1500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Silver</w:t>
      </w:r>
    </w:p>
    <w:p w14:paraId="3995BCC6" w14:textId="0EC32FA5" w:rsidR="00BE519F" w:rsidRDefault="0087502E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Wed. </w:t>
      </w:r>
      <w:r w:rsidR="009C19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A004CA" w:rsidRP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Young Agents Event</w:t>
      </w:r>
      <w:r w:rsidR="00BE519F" w:rsidRP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sponsors</w:t>
      </w:r>
      <w:r w:rsidR="00A004CA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14413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 </w:t>
      </w:r>
      <w:r w:rsidR="00A004CA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$1500 </w:t>
      </w:r>
      <w:r w:rsidR="00A004CA"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7DD83C79" w14:textId="1CF13B73" w:rsidR="009C1953" w:rsidRPr="009C1953" w:rsidRDefault="009C1953" w:rsidP="009C1953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Wed.   </w:t>
      </w:r>
      <w:r w:rsidRP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Golf sponsors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__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$1</w:t>
      </w:r>
      <w:r w:rsidR="0014413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50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0 </w:t>
      </w:r>
      <w:r w:rsidR="0014413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Silver</w:t>
      </w:r>
    </w:p>
    <w:p w14:paraId="4077CAA7" w14:textId="5661072B" w:rsidR="00E52891" w:rsidRDefault="00E52891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Wed</w:t>
      </w:r>
      <w:r w:rsid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</w:t>
      </w:r>
      <w:r w:rsidRP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Fishing sponsor</w:t>
      </w:r>
      <w:r w:rsidR="00000448" w:rsidRP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__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$1000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Bronze</w:t>
      </w:r>
    </w:p>
    <w:p w14:paraId="4EA63086" w14:textId="53BD719D" w:rsidR="00BE519F" w:rsidRDefault="00672B3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Tues. &amp; </w:t>
      </w:r>
      <w:r w:rsidRPr="00672B3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Thurs.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BE519F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Coffee Break </w:t>
      </w:r>
      <w:r w:rsidR="0087502E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s</w:t>
      </w:r>
      <w:r w:rsidR="00BE519F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ponsor</w:t>
      </w:r>
      <w:r w:rsidR="00000448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s</w:t>
      </w:r>
      <w:r w:rsidR="00BE519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38743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__ </w:t>
      </w:r>
      <w:r w:rsidR="00BE519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$1000 </w:t>
      </w:r>
      <w:r w:rsidR="00BE519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Bronze</w:t>
      </w:r>
    </w:p>
    <w:p w14:paraId="58A065EF" w14:textId="075976E5" w:rsidR="00A63F08" w:rsidRDefault="0038743B" w:rsidP="009C1953">
      <w:pPr>
        <w:pStyle w:val="Default"/>
        <w:ind w:left="21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  <w:t xml:space="preserve">Indicate your event preference.    </w:t>
      </w:r>
      <w:r w:rsidR="00672B3A">
        <w:rPr>
          <w:rFonts w:ascii="Times New Roman" w:hAnsi="Times New Roman" w:cs="Times New Roman"/>
          <w:bCs/>
          <w:iCs/>
          <w:color w:val="auto"/>
          <w:sz w:val="28"/>
          <w:szCs w:val="28"/>
        </w:rPr>
        <w:t>See the attached listing for detailed descriptions.</w:t>
      </w:r>
    </w:p>
    <w:p w14:paraId="1C737930" w14:textId="77777777" w:rsidR="00E52891" w:rsidRPr="00A63F08" w:rsidRDefault="00E52891" w:rsidP="00A004CA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14FCE77A" w14:textId="77777777" w:rsidR="00BE519F" w:rsidRPr="00BE519F" w:rsidRDefault="00BE519F" w:rsidP="00A004C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Yes, sign me up for the_________________________________</w:t>
      </w:r>
      <w:r w:rsidR="00B569B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_____</w:t>
      </w:r>
      <w:r w:rsidR="00A63F0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Sponsorship</w:t>
      </w:r>
    </w:p>
    <w:p w14:paraId="45490046" w14:textId="77777777" w:rsidR="00392A1A" w:rsidRDefault="00392A1A" w:rsidP="00392A1A">
      <w:pPr>
        <w:pStyle w:val="Default"/>
        <w:jc w:val="center"/>
        <w:rPr>
          <w:color w:val="auto"/>
        </w:rPr>
      </w:pPr>
    </w:p>
    <w:p w14:paraId="1C9C45D0" w14:textId="77777777" w:rsidR="00B569B9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Company 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Name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</w:t>
      </w:r>
    </w:p>
    <w:p w14:paraId="322F01DF" w14:textId="77777777" w:rsidR="00B569B9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067A286" w14:textId="77777777" w:rsidR="00392A1A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on Badge-title/designations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D2D8B4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DD04C0D" w14:textId="77777777" w:rsidR="00392A1A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Address________________________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City/State/Zip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</w:t>
      </w:r>
    </w:p>
    <w:p w14:paraId="1B0286AF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AF5B9FF" w14:textId="77777777" w:rsidR="00A63F08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Phone</w:t>
      </w:r>
      <w:r w:rsidRPr="00A63F0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___________________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-m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ail___________________________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</w:t>
      </w:r>
    </w:p>
    <w:p w14:paraId="4FED3DFB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B6FB7EC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Method of Payment (circle 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one)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Check enclosed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Credit card, info below</w:t>
      </w:r>
    </w:p>
    <w:p w14:paraId="67EFCE98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5D592B4" w14:textId="70263152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</w:t>
      </w:r>
      <w:r w:rsidR="008750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Card: _________________________ Card Number___________________</w:t>
      </w:r>
    </w:p>
    <w:p w14:paraId="1D69FC67" w14:textId="77777777" w:rsidR="00392A1A" w:rsidRDefault="00A63F08" w:rsidP="00392A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92A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04BC62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Expiration Date____________ Security Code ________________</w:t>
      </w:r>
    </w:p>
    <w:p w14:paraId="7EBBC195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color w:val="auto"/>
        </w:rPr>
        <w:t xml:space="preserve">Complete and return form to </w:t>
      </w:r>
      <w:hyperlink r:id="rId11" w:history="1">
        <w:r w:rsidRPr="007422C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awia@vcn.com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 xml:space="preserve"> or mail to</w:t>
      </w:r>
    </w:p>
    <w:p w14:paraId="03FE63FF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Association of Wyoming Insurance Agents</w:t>
      </w:r>
    </w:p>
    <w:p w14:paraId="514EF2A5" w14:textId="0428F139" w:rsidR="00A63F08" w:rsidRDefault="0087502E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 Box 1321</w:t>
      </w:r>
    </w:p>
    <w:p w14:paraId="5CBF88F1" w14:textId="02BB120A" w:rsidR="00A63F08" w:rsidRDefault="0087502E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Cheyenne, WY  82003</w:t>
      </w:r>
    </w:p>
    <w:p w14:paraId="3AF5800F" w14:textId="7DB6D5F5" w:rsidR="00B569B9" w:rsidRDefault="00B569B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63F08">
        <w:rPr>
          <w:rFonts w:ascii="Times New Roman" w:hAnsi="Times New Roman" w:cs="Times New Roman"/>
          <w:b/>
          <w:bCs/>
          <w:color w:val="auto"/>
        </w:rPr>
        <w:t xml:space="preserve">AWIA Federal ID#83 0313900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3"/>
          <w:szCs w:val="23"/>
        </w:rPr>
        <w:t>Phone 307 201.4801</w:t>
      </w:r>
    </w:p>
    <w:p w14:paraId="407D8046" w14:textId="6B569A19" w:rsidR="00D740B0" w:rsidRDefault="00D740B0" w:rsidP="00D740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6CBA">
        <w:rPr>
          <w:rFonts w:ascii="Times New Roman" w:hAnsi="Times New Roman" w:cs="Times New Roman"/>
          <w:b/>
          <w:sz w:val="72"/>
          <w:szCs w:val="72"/>
        </w:rPr>
        <w:lastRenderedPageBreak/>
        <w:t>Partners 20</w:t>
      </w:r>
      <w:r w:rsidR="00841A37">
        <w:rPr>
          <w:rFonts w:ascii="Times New Roman" w:hAnsi="Times New Roman" w:cs="Times New Roman"/>
          <w:b/>
          <w:sz w:val="72"/>
          <w:szCs w:val="72"/>
        </w:rPr>
        <w:t>2</w:t>
      </w:r>
      <w:r w:rsidR="00B46CD7">
        <w:rPr>
          <w:rFonts w:ascii="Times New Roman" w:hAnsi="Times New Roman" w:cs="Times New Roman"/>
          <w:b/>
          <w:sz w:val="72"/>
          <w:szCs w:val="72"/>
        </w:rPr>
        <w:t>1</w:t>
      </w:r>
    </w:p>
    <w:p w14:paraId="29AED9F8" w14:textId="77777777" w:rsidR="00D740B0" w:rsidRDefault="00D740B0" w:rsidP="00D74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Association of Wyoming Insurance Agents</w:t>
      </w:r>
    </w:p>
    <w:p w14:paraId="33ECBF15" w14:textId="05723AB9" w:rsidR="00D740B0" w:rsidRDefault="00D740B0" w:rsidP="00D740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6CBA">
        <w:rPr>
          <w:rFonts w:ascii="Times New Roman" w:hAnsi="Times New Roman" w:cs="Times New Roman"/>
          <w:sz w:val="32"/>
          <w:szCs w:val="32"/>
        </w:rPr>
        <w:t>20</w:t>
      </w:r>
      <w:r w:rsidR="00841A37">
        <w:rPr>
          <w:rFonts w:ascii="Times New Roman" w:hAnsi="Times New Roman" w:cs="Times New Roman"/>
          <w:sz w:val="32"/>
          <w:szCs w:val="32"/>
        </w:rPr>
        <w:t>2</w:t>
      </w:r>
      <w:r w:rsidR="00B46CD7">
        <w:rPr>
          <w:rFonts w:ascii="Times New Roman" w:hAnsi="Times New Roman" w:cs="Times New Roman"/>
          <w:sz w:val="32"/>
          <w:szCs w:val="32"/>
        </w:rPr>
        <w:t>1</w:t>
      </w:r>
      <w:r w:rsidRPr="00856CBA">
        <w:rPr>
          <w:rFonts w:ascii="Times New Roman" w:hAnsi="Times New Roman" w:cs="Times New Roman"/>
          <w:sz w:val="32"/>
          <w:szCs w:val="32"/>
        </w:rPr>
        <w:t xml:space="preserve"> Convention Sponsorship Program</w:t>
      </w:r>
    </w:p>
    <w:p w14:paraId="1C6B671E" w14:textId="71BC5129" w:rsidR="00D740B0" w:rsidRDefault="00D740B0" w:rsidP="00D740B0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Deadline </w:t>
      </w:r>
      <w:r w:rsidR="00B46CD7">
        <w:rPr>
          <w:rFonts w:ascii="Times New Roman" w:hAnsi="Times New Roman" w:cs="Times New Roman"/>
          <w:sz w:val="32"/>
          <w:szCs w:val="32"/>
        </w:rPr>
        <w:t>June</w:t>
      </w:r>
      <w:r w:rsidR="00E13AE3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, 20</w:t>
      </w:r>
      <w:r w:rsidR="00841A37">
        <w:rPr>
          <w:rFonts w:ascii="Times New Roman" w:hAnsi="Times New Roman" w:cs="Times New Roman"/>
          <w:sz w:val="32"/>
          <w:szCs w:val="32"/>
        </w:rPr>
        <w:t>2</w:t>
      </w:r>
      <w:r w:rsidR="00B46CD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for Program Printing</w:t>
      </w:r>
    </w:p>
    <w:p w14:paraId="5F5F9F3F" w14:textId="72DDD86E" w:rsidR="00D740B0" w:rsidRPr="00BD5001" w:rsidRDefault="00D740B0" w:rsidP="00D740B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Convention Title </w:t>
      </w:r>
      <w:r w:rsidR="00841A37">
        <w:rPr>
          <w:rFonts w:ascii="Times New Roman" w:hAnsi="Times New Roman" w:cs="Times New Roman"/>
          <w:b/>
          <w:i/>
          <w:sz w:val="32"/>
          <w:szCs w:val="32"/>
        </w:rPr>
        <w:t>Co-</w:t>
      </w:r>
      <w:r>
        <w:rPr>
          <w:rFonts w:ascii="Times New Roman" w:hAnsi="Times New Roman" w:cs="Times New Roman"/>
          <w:b/>
          <w:i/>
          <w:sz w:val="32"/>
          <w:szCs w:val="32"/>
        </w:rPr>
        <w:t>Sponsor</w:t>
      </w:r>
      <w:r w:rsidR="00841A37">
        <w:rPr>
          <w:rFonts w:ascii="Times New Roman" w:hAnsi="Times New Roman" w:cs="Times New Roman"/>
          <w:b/>
          <w:i/>
          <w:sz w:val="32"/>
          <w:szCs w:val="32"/>
        </w:rPr>
        <w:t xml:space="preserve"> - $3,000</w:t>
      </w:r>
    </w:p>
    <w:p w14:paraId="726D1A50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registrations </w:t>
      </w:r>
      <w:r>
        <w:rPr>
          <w:rFonts w:ascii="Times New Roman" w:hAnsi="Times New Roman" w:cs="Times New Roman"/>
          <w:sz w:val="24"/>
          <w:szCs w:val="24"/>
        </w:rPr>
        <w:t>($1,125 Value)</w:t>
      </w:r>
    </w:p>
    <w:p w14:paraId="5E975484" w14:textId="70B29A0E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Listing in the Convention Program as a </w:t>
      </w:r>
      <w:r w:rsidR="00841A37">
        <w:rPr>
          <w:rFonts w:ascii="Times New Roman" w:hAnsi="Times New Roman" w:cs="Times New Roman"/>
          <w:sz w:val="24"/>
          <w:szCs w:val="24"/>
        </w:rPr>
        <w:t>Title Sponsor</w:t>
      </w:r>
      <w:r>
        <w:rPr>
          <w:rFonts w:ascii="Times New Roman" w:hAnsi="Times New Roman" w:cs="Times New Roman"/>
          <w:sz w:val="24"/>
          <w:szCs w:val="24"/>
        </w:rPr>
        <w:t xml:space="preserve"> and on AWIA website</w:t>
      </w:r>
    </w:p>
    <w:p w14:paraId="6E9223B1" w14:textId="419A770F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Convention Signage </w:t>
      </w:r>
      <w:r w:rsidRPr="00BD5001">
        <w:rPr>
          <w:rFonts w:ascii="Times New Roman" w:hAnsi="Times New Roman" w:cs="Times New Roman"/>
          <w:i/>
          <w:sz w:val="24"/>
          <w:szCs w:val="24"/>
        </w:rPr>
        <w:t>at all events</w:t>
      </w:r>
      <w:r>
        <w:rPr>
          <w:rFonts w:ascii="Times New Roman" w:hAnsi="Times New Roman" w:cs="Times New Roman"/>
          <w:sz w:val="24"/>
          <w:szCs w:val="24"/>
        </w:rPr>
        <w:t xml:space="preserve"> recognizing you as a </w:t>
      </w:r>
      <w:r w:rsidR="00841A37">
        <w:rPr>
          <w:rFonts w:ascii="Times New Roman" w:hAnsi="Times New Roman" w:cs="Times New Roman"/>
          <w:sz w:val="24"/>
          <w:szCs w:val="24"/>
        </w:rPr>
        <w:t>Title Sponsor</w:t>
      </w:r>
      <w:r>
        <w:rPr>
          <w:rFonts w:ascii="Times New Roman" w:hAnsi="Times New Roman" w:cs="Times New Roman"/>
          <w:sz w:val="24"/>
          <w:szCs w:val="24"/>
        </w:rPr>
        <w:t xml:space="preserve"> for the 20</w:t>
      </w:r>
      <w:r w:rsidR="00841A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</w:p>
    <w:p w14:paraId="77703209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additional tickets for Wednesday night program and Thursday night program ($450 Value) *</w:t>
      </w:r>
    </w:p>
    <w:p w14:paraId="263C8379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Full page ad in AWIA newsletters</w:t>
      </w:r>
    </w:p>
    <w:p w14:paraId="7A8C8AB3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7CB1FBBF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3BF01" w14:textId="4B0B1B06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Platinum Partner - $</w:t>
      </w:r>
      <w:r w:rsidR="00841A37">
        <w:rPr>
          <w:rFonts w:ascii="Times New Roman" w:hAnsi="Times New Roman" w:cs="Times New Roman"/>
          <w:sz w:val="32"/>
          <w:szCs w:val="32"/>
        </w:rPr>
        <w:t>2,5</w:t>
      </w:r>
      <w:r>
        <w:rPr>
          <w:rFonts w:ascii="Times New Roman" w:hAnsi="Times New Roman" w:cs="Times New Roman"/>
          <w:sz w:val="32"/>
          <w:szCs w:val="32"/>
        </w:rPr>
        <w:t>00</w:t>
      </w:r>
    </w:p>
    <w:p w14:paraId="37936381" w14:textId="77777777" w:rsidR="00D740B0" w:rsidRDefault="00D740B0" w:rsidP="00D740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registrations </w:t>
      </w:r>
      <w:r>
        <w:rPr>
          <w:rFonts w:ascii="Times New Roman" w:hAnsi="Times New Roman" w:cs="Times New Roman"/>
          <w:sz w:val="24"/>
          <w:szCs w:val="24"/>
        </w:rPr>
        <w:t>($900 Value)</w:t>
      </w:r>
    </w:p>
    <w:p w14:paraId="2C5D130C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Platinum Partner and on AWIA website</w:t>
      </w:r>
    </w:p>
    <w:p w14:paraId="09B07C45" w14:textId="0E3501B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Platinum Partner for the 20</w:t>
      </w:r>
      <w:r w:rsidR="005028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</w:p>
    <w:p w14:paraId="529C0C6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additional tickets for Wednesday night program and Thursday night program ($300 Value) *</w:t>
      </w:r>
    </w:p>
    <w:p w14:paraId="479595A0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Half page ad in AWIA newsletters</w:t>
      </w:r>
    </w:p>
    <w:p w14:paraId="509A07C5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4028F8F1" w14:textId="77777777" w:rsidR="00D740B0" w:rsidRPr="00931424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3105C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Gold Partner - $2,000</w:t>
      </w:r>
    </w:p>
    <w:p w14:paraId="67F79F51" w14:textId="77777777" w:rsidR="00D740B0" w:rsidRDefault="00D740B0" w:rsidP="00D740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 </w:t>
      </w:r>
      <w:r>
        <w:rPr>
          <w:rFonts w:ascii="Times New Roman" w:hAnsi="Times New Roman" w:cs="Times New Roman"/>
          <w:sz w:val="24"/>
          <w:szCs w:val="24"/>
        </w:rPr>
        <w:t>($675 Value)</w:t>
      </w:r>
    </w:p>
    <w:p w14:paraId="21A7D70C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Gold Partner and on AWIA website</w:t>
      </w:r>
    </w:p>
    <w:p w14:paraId="3EF19B0F" w14:textId="4FDAD7A6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Gold Partner for the 20</w:t>
      </w:r>
      <w:r w:rsidR="005028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</w:p>
    <w:p w14:paraId="55D67506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additional ticket for Wednesday night program and Thursday night program ($150 Value) *</w:t>
      </w:r>
    </w:p>
    <w:p w14:paraId="1F545A92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Half page ad in AWIA newsletters</w:t>
      </w:r>
    </w:p>
    <w:p w14:paraId="02236264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22825785" w14:textId="77777777" w:rsidR="00D740B0" w:rsidRPr="00931424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43DD7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Silver Partner - $1,500</w:t>
      </w:r>
    </w:p>
    <w:p w14:paraId="09A55E9D" w14:textId="77777777" w:rsidR="00D740B0" w:rsidRDefault="00D740B0" w:rsidP="00D740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 </w:t>
      </w:r>
      <w:r>
        <w:rPr>
          <w:rFonts w:ascii="Times New Roman" w:hAnsi="Times New Roman" w:cs="Times New Roman"/>
          <w:sz w:val="24"/>
          <w:szCs w:val="24"/>
        </w:rPr>
        <w:t>($450 Value)</w:t>
      </w:r>
    </w:p>
    <w:p w14:paraId="282B6A1A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Silver Partner and on AWIA website</w:t>
      </w:r>
    </w:p>
    <w:p w14:paraId="249242B6" w14:textId="09963434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Silver Partner for the 20</w:t>
      </w:r>
      <w:r w:rsidR="005028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</w:p>
    <w:p w14:paraId="1A15FCB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additional ticket for Wednesday night program and Thursday night program ($150 Value) *</w:t>
      </w:r>
    </w:p>
    <w:p w14:paraId="588D901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Quarter page ad in AWIA newsletters</w:t>
      </w:r>
    </w:p>
    <w:p w14:paraId="49DE7DE1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778FF64E" w14:textId="77777777" w:rsidR="00D740B0" w:rsidRPr="00FD1738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F8CF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Bronze Partner - $1,000</w:t>
      </w:r>
    </w:p>
    <w:p w14:paraId="4C9DFB62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Listing in the Convention Program as a Bronze Partner and on AWIA website</w:t>
      </w:r>
    </w:p>
    <w:p w14:paraId="63C1C4CD" w14:textId="268DFF1B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Bronze Partner for the 20</w:t>
      </w:r>
      <w:r w:rsidR="005028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</w:p>
    <w:p w14:paraId="1BA7E363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12CB0A8F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B2611" w14:textId="26FC29D6" w:rsidR="00D740B0" w:rsidRPr="00B569B9" w:rsidRDefault="00D740B0" w:rsidP="00D740B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*Give them to company personnel or AWIA agents who are not registered for the convention</w:t>
      </w:r>
    </w:p>
    <w:sectPr w:rsidR="00D740B0" w:rsidRPr="00B569B9" w:rsidSect="00672B3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C55304"/>
    <w:multiLevelType w:val="hybridMultilevel"/>
    <w:tmpl w:val="BC4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374B1"/>
    <w:multiLevelType w:val="hybridMultilevel"/>
    <w:tmpl w:val="381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669B0"/>
    <w:multiLevelType w:val="hybridMultilevel"/>
    <w:tmpl w:val="E3E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6366043"/>
    <w:multiLevelType w:val="hybridMultilevel"/>
    <w:tmpl w:val="003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3355A"/>
    <w:multiLevelType w:val="hybridMultilevel"/>
    <w:tmpl w:val="2D7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CB8"/>
    <w:multiLevelType w:val="hybridMultilevel"/>
    <w:tmpl w:val="4F3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FF7778"/>
    <w:multiLevelType w:val="hybridMultilevel"/>
    <w:tmpl w:val="A9D2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29"/>
  </w:num>
  <w:num w:numId="25">
    <w:abstractNumId w:val="24"/>
  </w:num>
  <w:num w:numId="26">
    <w:abstractNumId w:val="11"/>
  </w:num>
  <w:num w:numId="27">
    <w:abstractNumId w:val="14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1A"/>
    <w:rsid w:val="00000448"/>
    <w:rsid w:val="00085268"/>
    <w:rsid w:val="0014413C"/>
    <w:rsid w:val="00194815"/>
    <w:rsid w:val="001C189D"/>
    <w:rsid w:val="00273275"/>
    <w:rsid w:val="002A1952"/>
    <w:rsid w:val="002C0947"/>
    <w:rsid w:val="002C6713"/>
    <w:rsid w:val="0038743B"/>
    <w:rsid w:val="00392A1A"/>
    <w:rsid w:val="005028A0"/>
    <w:rsid w:val="00510657"/>
    <w:rsid w:val="005B2A33"/>
    <w:rsid w:val="00645252"/>
    <w:rsid w:val="00672B3A"/>
    <w:rsid w:val="006742FD"/>
    <w:rsid w:val="006D3D74"/>
    <w:rsid w:val="007152D8"/>
    <w:rsid w:val="00841A37"/>
    <w:rsid w:val="0087502E"/>
    <w:rsid w:val="009044CC"/>
    <w:rsid w:val="00912A4E"/>
    <w:rsid w:val="0092257D"/>
    <w:rsid w:val="0097237A"/>
    <w:rsid w:val="009B72AA"/>
    <w:rsid w:val="009C1953"/>
    <w:rsid w:val="00A004CA"/>
    <w:rsid w:val="00A1158A"/>
    <w:rsid w:val="00A63F08"/>
    <w:rsid w:val="00A9204E"/>
    <w:rsid w:val="00AA77F7"/>
    <w:rsid w:val="00B46CD7"/>
    <w:rsid w:val="00B53C92"/>
    <w:rsid w:val="00B569B9"/>
    <w:rsid w:val="00BE519F"/>
    <w:rsid w:val="00C37307"/>
    <w:rsid w:val="00D54AFC"/>
    <w:rsid w:val="00D740B0"/>
    <w:rsid w:val="00E13AE3"/>
    <w:rsid w:val="00E52891"/>
    <w:rsid w:val="00E94DE0"/>
    <w:rsid w:val="00ED5E0A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C8F"/>
  <w15:chartTrackingRefBased/>
  <w15:docId w15:val="{91F09984-0573-4F8E-BD52-3D2EDC8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392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373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ia@vcn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3AA4A-B60A-4D3D-9D32-110396FFA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9597C-E950-4D95-8A42-ED0340E2D01E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984D11A-16A3-4367-B2CB-39C7B292A0D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6</cp:revision>
  <cp:lastPrinted>2020-05-01T20:36:00Z</cp:lastPrinted>
  <dcterms:created xsi:type="dcterms:W3CDTF">2021-02-04T18:36:00Z</dcterms:created>
  <dcterms:modified xsi:type="dcterms:W3CDTF">2021-02-04T19:09:00Z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