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A366" w14:textId="77777777" w:rsidR="004A4CDF" w:rsidRDefault="004A4CDF" w:rsidP="004A4CD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4A4CDF">
        <w:rPr>
          <w:rFonts w:asciiTheme="minorHAnsi" w:hAnsiTheme="minorHAnsi"/>
          <w:b/>
          <w:sz w:val="52"/>
          <w:szCs w:val="52"/>
        </w:rPr>
        <w:t>Exhibitor Booth Registration</w:t>
      </w:r>
    </w:p>
    <w:p w14:paraId="390D5300" w14:textId="0D4466C3" w:rsidR="004A4CDF" w:rsidRPr="00E701BA" w:rsidRDefault="004A4CDF" w:rsidP="004A4CD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E701BA">
        <w:rPr>
          <w:rFonts w:asciiTheme="minorHAnsi" w:hAnsiTheme="minorHAnsi"/>
          <w:b/>
          <w:sz w:val="32"/>
          <w:szCs w:val="32"/>
        </w:rPr>
        <w:t>AWIA CONVENTION 20</w:t>
      </w:r>
      <w:r w:rsidR="0001392B">
        <w:rPr>
          <w:rFonts w:asciiTheme="minorHAnsi" w:hAnsiTheme="minorHAnsi"/>
          <w:b/>
          <w:sz w:val="32"/>
          <w:szCs w:val="32"/>
        </w:rPr>
        <w:t>2</w:t>
      </w:r>
      <w:r w:rsidR="008853A3">
        <w:rPr>
          <w:rFonts w:asciiTheme="minorHAnsi" w:hAnsiTheme="minorHAnsi"/>
          <w:b/>
          <w:sz w:val="32"/>
          <w:szCs w:val="32"/>
        </w:rPr>
        <w:t>1</w:t>
      </w:r>
      <w:r w:rsidR="0028029C">
        <w:rPr>
          <w:rFonts w:asciiTheme="minorHAnsi" w:hAnsiTheme="minorHAnsi"/>
          <w:b/>
          <w:sz w:val="32"/>
          <w:szCs w:val="32"/>
        </w:rPr>
        <w:t xml:space="preserve"> – Casper, Wyoming</w:t>
      </w:r>
    </w:p>
    <w:p w14:paraId="635B8090" w14:textId="77777777" w:rsidR="008853A3" w:rsidRDefault="008853A3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AWIA</w:t>
      </w:r>
    </w:p>
    <w:p w14:paraId="4F3603C3" w14:textId="0080AC38" w:rsidR="004A4CDF" w:rsidRDefault="000E718B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Box 1321</w:t>
      </w:r>
      <w:r w:rsidR="004A4CDF">
        <w:rPr>
          <w:rFonts w:asciiTheme="minorHAnsi" w:hAnsiTheme="minorHAnsi"/>
          <w:sz w:val="28"/>
          <w:szCs w:val="28"/>
        </w:rPr>
        <w:t xml:space="preserve"> </w:t>
      </w:r>
    </w:p>
    <w:p w14:paraId="663B24BB" w14:textId="2ABC80E6" w:rsidR="004A4CDF" w:rsidRDefault="000E718B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Cheyenne</w:t>
      </w:r>
      <w:r w:rsidR="004A4CDF">
        <w:rPr>
          <w:rFonts w:asciiTheme="minorHAnsi" w:hAnsiTheme="minorHAnsi"/>
          <w:sz w:val="28"/>
          <w:szCs w:val="28"/>
        </w:rPr>
        <w:t>, W</w:t>
      </w:r>
      <w:r>
        <w:rPr>
          <w:rFonts w:asciiTheme="minorHAnsi" w:hAnsiTheme="minorHAnsi"/>
          <w:sz w:val="28"/>
          <w:szCs w:val="28"/>
        </w:rPr>
        <w:t>Y</w:t>
      </w:r>
      <w:r w:rsidR="004A4CDF">
        <w:rPr>
          <w:rFonts w:asciiTheme="minorHAnsi" w:hAnsiTheme="minorHAnsi"/>
          <w:sz w:val="28"/>
          <w:szCs w:val="28"/>
        </w:rPr>
        <w:t xml:space="preserve"> 82</w:t>
      </w:r>
      <w:r>
        <w:rPr>
          <w:rFonts w:asciiTheme="minorHAnsi" w:hAnsiTheme="minorHAnsi"/>
          <w:sz w:val="28"/>
          <w:szCs w:val="28"/>
        </w:rPr>
        <w:t>00</w:t>
      </w:r>
      <w:r w:rsidR="00116637">
        <w:rPr>
          <w:rFonts w:asciiTheme="minorHAnsi" w:hAnsiTheme="minorHAnsi"/>
          <w:sz w:val="28"/>
          <w:szCs w:val="28"/>
        </w:rPr>
        <w:t>3</w:t>
      </w:r>
    </w:p>
    <w:p w14:paraId="05FD126C" w14:textId="77777777" w:rsidR="004A4CDF" w:rsidRDefault="004A4CDF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307.201.4801</w:t>
      </w:r>
    </w:p>
    <w:p w14:paraId="58B86FB5" w14:textId="77777777" w:rsidR="004A4CDF" w:rsidRPr="00E701BA" w:rsidRDefault="008853A3" w:rsidP="00E701BA">
      <w:pPr>
        <w:pStyle w:val="Default"/>
        <w:jc w:val="center"/>
        <w:rPr>
          <w:sz w:val="28"/>
          <w:szCs w:val="28"/>
        </w:rPr>
      </w:pPr>
      <w:hyperlink r:id="rId8" w:history="1">
        <w:r w:rsidR="008A4F6E">
          <w:rPr>
            <w:rStyle w:val="Hyperlink"/>
            <w:sz w:val="28"/>
            <w:szCs w:val="28"/>
          </w:rPr>
          <w:t>awia@vcn.com</w:t>
        </w:r>
      </w:hyperlink>
    </w:p>
    <w:p w14:paraId="36A24E9E" w14:textId="77777777" w:rsidR="00E701BA" w:rsidRDefault="00E701BA" w:rsidP="00E701BA">
      <w:pPr>
        <w:pStyle w:val="Default"/>
        <w:jc w:val="center"/>
      </w:pPr>
    </w:p>
    <w:p w14:paraId="0BAED167" w14:textId="57559D31" w:rsidR="000D5180" w:rsidRDefault="004A4CDF" w:rsidP="000A0D94">
      <w:pPr>
        <w:pStyle w:val="Default"/>
        <w:jc w:val="center"/>
        <w:rPr>
          <w:b/>
          <w:bCs/>
          <w:sz w:val="40"/>
          <w:szCs w:val="40"/>
        </w:rPr>
      </w:pPr>
      <w:r w:rsidRPr="000E718B">
        <w:rPr>
          <w:b/>
          <w:bCs/>
          <w:sz w:val="40"/>
          <w:szCs w:val="40"/>
        </w:rPr>
        <w:t>Exhibitor Booth $</w:t>
      </w:r>
      <w:r w:rsidR="008853A3">
        <w:rPr>
          <w:b/>
          <w:bCs/>
          <w:sz w:val="40"/>
          <w:szCs w:val="40"/>
        </w:rPr>
        <w:t>50</w:t>
      </w:r>
      <w:r w:rsidRPr="000E718B">
        <w:rPr>
          <w:b/>
          <w:bCs/>
          <w:sz w:val="40"/>
          <w:szCs w:val="40"/>
        </w:rPr>
        <w:t>0</w:t>
      </w:r>
    </w:p>
    <w:p w14:paraId="554F9343" w14:textId="39819921" w:rsidR="00860745" w:rsidRPr="00860745" w:rsidRDefault="00860745" w:rsidP="000A0D94">
      <w:pPr>
        <w:pStyle w:val="Default"/>
        <w:jc w:val="center"/>
        <w:rPr>
          <w:bCs/>
          <w:sz w:val="28"/>
          <w:szCs w:val="28"/>
        </w:rPr>
      </w:pPr>
      <w:r w:rsidRPr="00860745">
        <w:rPr>
          <w:bCs/>
          <w:sz w:val="28"/>
          <w:szCs w:val="28"/>
        </w:rPr>
        <w:t>(includes ONE full registration)</w:t>
      </w:r>
    </w:p>
    <w:p w14:paraId="4D83F00B" w14:textId="261C711A" w:rsidR="004A4CDF" w:rsidRDefault="000E718B" w:rsidP="000D51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701BA">
        <w:rPr>
          <w:b/>
          <w:bCs/>
          <w:sz w:val="32"/>
          <w:szCs w:val="32"/>
        </w:rPr>
        <w:t xml:space="preserve">If you are a </w:t>
      </w:r>
      <w:r w:rsidR="0028029C">
        <w:rPr>
          <w:b/>
          <w:bCs/>
          <w:sz w:val="32"/>
          <w:szCs w:val="32"/>
        </w:rPr>
        <w:t>Title Co-Sponsor</w:t>
      </w:r>
      <w:r w:rsidR="00EE1F7D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Platinum, Gold or Silver </w:t>
      </w:r>
      <w:r w:rsidR="00E701BA">
        <w:rPr>
          <w:b/>
          <w:bCs/>
          <w:sz w:val="32"/>
          <w:szCs w:val="32"/>
        </w:rPr>
        <w:t>partner</w:t>
      </w:r>
      <w:r w:rsidR="0028029C">
        <w:rPr>
          <w:b/>
          <w:bCs/>
          <w:sz w:val="32"/>
          <w:szCs w:val="32"/>
        </w:rPr>
        <w:t>,</w:t>
      </w:r>
      <w:r w:rsidR="00E701BA">
        <w:rPr>
          <w:b/>
          <w:bCs/>
          <w:sz w:val="32"/>
          <w:szCs w:val="32"/>
        </w:rPr>
        <w:t xml:space="preserve"> fill out for</w:t>
      </w:r>
      <w:r>
        <w:rPr>
          <w:b/>
          <w:bCs/>
          <w:sz w:val="32"/>
          <w:szCs w:val="32"/>
        </w:rPr>
        <w:t xml:space="preserve"> the</w:t>
      </w:r>
      <w:r w:rsidR="00E701BA">
        <w:rPr>
          <w:b/>
          <w:bCs/>
          <w:sz w:val="32"/>
          <w:szCs w:val="32"/>
        </w:rPr>
        <w:t xml:space="preserve"> </w:t>
      </w:r>
      <w:r w:rsidRPr="0001392B">
        <w:rPr>
          <w:b/>
          <w:bCs/>
          <w:i/>
          <w:color w:val="FF0000"/>
          <w:sz w:val="32"/>
          <w:szCs w:val="32"/>
          <w:u w:val="single"/>
        </w:rPr>
        <w:t>included</w:t>
      </w:r>
      <w:r w:rsidR="000D518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exhibitor booth and </w:t>
      </w:r>
      <w:r w:rsidR="000D5180">
        <w:rPr>
          <w:b/>
          <w:bCs/>
          <w:sz w:val="32"/>
          <w:szCs w:val="32"/>
        </w:rPr>
        <w:t>full convention registration</w:t>
      </w:r>
      <w:r w:rsidR="0028029C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)</w:t>
      </w:r>
    </w:p>
    <w:p w14:paraId="599CB5C1" w14:textId="77777777" w:rsidR="000D5180" w:rsidRDefault="000D5180" w:rsidP="000D5180">
      <w:pPr>
        <w:pStyle w:val="Default"/>
      </w:pPr>
    </w:p>
    <w:p w14:paraId="2DED3C2B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Registrant ___________________________ Designations __________</w:t>
      </w:r>
    </w:p>
    <w:p w14:paraId="0129F66C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41DF3492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Company ________________________________________________</w:t>
      </w:r>
    </w:p>
    <w:p w14:paraId="2AF0ACBE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6E1FC2F2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Address _________________________________________________</w:t>
      </w:r>
    </w:p>
    <w:p w14:paraId="5386BA85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72AE5CDA" w14:textId="77777777" w:rsidR="000E718B" w:rsidRPr="00BC4B1C" w:rsidRDefault="000E718B" w:rsidP="000E718B">
      <w:pPr>
        <w:pStyle w:val="Default"/>
        <w:rPr>
          <w:sz w:val="32"/>
          <w:szCs w:val="32"/>
        </w:rPr>
      </w:pPr>
      <w:r w:rsidRPr="00BC4B1C">
        <w:rPr>
          <w:bCs/>
          <w:sz w:val="32"/>
          <w:szCs w:val="32"/>
        </w:rPr>
        <w:t>City/ State / Zip ___________________________________________</w:t>
      </w:r>
    </w:p>
    <w:p w14:paraId="149B7472" w14:textId="0652C456" w:rsidR="000D5180" w:rsidRDefault="000D5180" w:rsidP="000D5180">
      <w:pPr>
        <w:pStyle w:val="Default"/>
        <w:rPr>
          <w:sz w:val="32"/>
          <w:szCs w:val="32"/>
        </w:rPr>
      </w:pPr>
    </w:p>
    <w:p w14:paraId="2ACF0877" w14:textId="77777777" w:rsidR="00A9204E" w:rsidRPr="00BC4B1C" w:rsidRDefault="006510C3" w:rsidP="000D5180">
      <w:pPr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Phone: _</w:t>
      </w:r>
      <w:r w:rsidR="002678C0" w:rsidRPr="00BC4B1C">
        <w:rPr>
          <w:bCs/>
          <w:sz w:val="32"/>
          <w:szCs w:val="32"/>
        </w:rPr>
        <w:t>______________</w:t>
      </w:r>
      <w:r w:rsidRPr="00BC4B1C">
        <w:rPr>
          <w:bCs/>
          <w:sz w:val="32"/>
          <w:szCs w:val="32"/>
        </w:rPr>
        <w:t xml:space="preserve"> </w:t>
      </w:r>
      <w:r w:rsidR="000D5180" w:rsidRPr="00BC4B1C">
        <w:rPr>
          <w:bCs/>
          <w:sz w:val="32"/>
          <w:szCs w:val="32"/>
        </w:rPr>
        <w:t>E-mail_______________________________</w:t>
      </w:r>
    </w:p>
    <w:p w14:paraId="22F8D9CC" w14:textId="77777777" w:rsidR="00BC4B1C" w:rsidRDefault="00BC4B1C" w:rsidP="000D5180">
      <w:pPr>
        <w:rPr>
          <w:bCs/>
          <w:sz w:val="32"/>
          <w:szCs w:val="32"/>
        </w:rPr>
      </w:pPr>
    </w:p>
    <w:p w14:paraId="638488E8" w14:textId="3FEA84E3" w:rsidR="000D5180" w:rsidRDefault="000D5180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Booth contact person if </w:t>
      </w:r>
      <w:r w:rsidR="000A0D94">
        <w:rPr>
          <w:bCs/>
          <w:sz w:val="32"/>
          <w:szCs w:val="32"/>
        </w:rPr>
        <w:t>different: _</w:t>
      </w:r>
      <w:r>
        <w:rPr>
          <w:bCs/>
          <w:sz w:val="32"/>
          <w:szCs w:val="32"/>
        </w:rPr>
        <w:t>_____________________________</w:t>
      </w:r>
    </w:p>
    <w:p w14:paraId="4A4908A1" w14:textId="21A281AB" w:rsidR="000A0D94" w:rsidRDefault="0028029C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Title Co-Sponsor</w:t>
      </w:r>
      <w:r w:rsidR="00F1200A">
        <w:rPr>
          <w:bCs/>
          <w:sz w:val="32"/>
          <w:szCs w:val="32"/>
        </w:rPr>
        <w:t xml:space="preserve">, </w:t>
      </w:r>
      <w:r w:rsidR="00BC4B1C">
        <w:rPr>
          <w:bCs/>
          <w:sz w:val="32"/>
          <w:szCs w:val="32"/>
        </w:rPr>
        <w:t xml:space="preserve">Platinum, Gold and </w:t>
      </w:r>
      <w:r w:rsidR="002678C0">
        <w:rPr>
          <w:bCs/>
          <w:sz w:val="32"/>
          <w:szCs w:val="32"/>
        </w:rPr>
        <w:t>Silver Partner</w:t>
      </w:r>
      <w:r w:rsidR="00AE3654">
        <w:rPr>
          <w:bCs/>
          <w:sz w:val="32"/>
          <w:szCs w:val="32"/>
        </w:rPr>
        <w:t>s</w:t>
      </w:r>
      <w:r w:rsidR="002678C0">
        <w:rPr>
          <w:bCs/>
          <w:sz w:val="32"/>
          <w:szCs w:val="32"/>
        </w:rPr>
        <w:t xml:space="preserve"> </w:t>
      </w:r>
      <w:r w:rsidR="00AE3654">
        <w:rPr>
          <w:bCs/>
          <w:sz w:val="32"/>
          <w:szCs w:val="32"/>
        </w:rPr>
        <w:t xml:space="preserve">booth </w:t>
      </w:r>
      <w:r w:rsidR="002678C0">
        <w:rPr>
          <w:bCs/>
          <w:sz w:val="32"/>
          <w:szCs w:val="32"/>
        </w:rPr>
        <w:t xml:space="preserve">is </w:t>
      </w:r>
      <w:r w:rsidR="002678C0" w:rsidRPr="0001392B">
        <w:rPr>
          <w:bCs/>
          <w:color w:val="FF0000"/>
          <w:sz w:val="32"/>
          <w:szCs w:val="32"/>
        </w:rPr>
        <w:t>included</w:t>
      </w:r>
      <w:r w:rsidR="002678C0">
        <w:rPr>
          <w:bCs/>
          <w:sz w:val="32"/>
          <w:szCs w:val="32"/>
        </w:rPr>
        <w:t xml:space="preserve"> in sponsorship</w:t>
      </w:r>
      <w:r w:rsidR="00F1200A">
        <w:rPr>
          <w:bCs/>
          <w:sz w:val="32"/>
          <w:szCs w:val="32"/>
        </w:rPr>
        <w:t xml:space="preserve">.  </w:t>
      </w:r>
      <w:r>
        <w:rPr>
          <w:bCs/>
          <w:sz w:val="32"/>
          <w:szCs w:val="32"/>
        </w:rPr>
        <w:t>Title Co-Sponsor</w:t>
      </w:r>
      <w:r w:rsidR="00F1200A">
        <w:rPr>
          <w:bCs/>
          <w:sz w:val="32"/>
          <w:szCs w:val="32"/>
        </w:rPr>
        <w:t xml:space="preserve">, </w:t>
      </w:r>
      <w:r w:rsidR="00BC4B1C">
        <w:rPr>
          <w:bCs/>
          <w:sz w:val="32"/>
          <w:szCs w:val="32"/>
        </w:rPr>
        <w:t>Platinum, Gold and Silver, p</w:t>
      </w:r>
      <w:r w:rsidR="002678C0">
        <w:rPr>
          <w:bCs/>
          <w:sz w:val="32"/>
          <w:szCs w:val="32"/>
        </w:rPr>
        <w:t xml:space="preserve">lease indicate level paid </w:t>
      </w:r>
      <w:r w:rsidR="00BC4B1C">
        <w:rPr>
          <w:bCs/>
          <w:sz w:val="32"/>
          <w:szCs w:val="32"/>
        </w:rPr>
        <w:t>for</w:t>
      </w:r>
      <w:r w:rsidR="002678C0">
        <w:rPr>
          <w:bCs/>
          <w:sz w:val="32"/>
          <w:szCs w:val="32"/>
        </w:rPr>
        <w:t>_____________</w:t>
      </w:r>
      <w:r w:rsidR="00F1200A">
        <w:rPr>
          <w:bCs/>
          <w:sz w:val="32"/>
          <w:szCs w:val="32"/>
        </w:rPr>
        <w:t xml:space="preserve">.    </w:t>
      </w:r>
      <w:r w:rsidR="000A0D94">
        <w:rPr>
          <w:bCs/>
          <w:sz w:val="32"/>
          <w:szCs w:val="32"/>
        </w:rPr>
        <w:t xml:space="preserve">I will need </w:t>
      </w:r>
      <w:r w:rsidR="00BC4B1C">
        <w:rPr>
          <w:bCs/>
          <w:sz w:val="32"/>
          <w:szCs w:val="32"/>
        </w:rPr>
        <w:t xml:space="preserve">electrical </w:t>
      </w:r>
      <w:r w:rsidR="000A0D94">
        <w:rPr>
          <w:bCs/>
          <w:sz w:val="32"/>
          <w:szCs w:val="32"/>
        </w:rPr>
        <w:t>power</w:t>
      </w:r>
      <w:r w:rsidR="00BC4B1C">
        <w:rPr>
          <w:bCs/>
          <w:sz w:val="32"/>
          <w:szCs w:val="32"/>
        </w:rPr>
        <w:t>:</w:t>
      </w:r>
      <w:r w:rsidR="000A0D94">
        <w:rPr>
          <w:bCs/>
          <w:sz w:val="32"/>
          <w:szCs w:val="32"/>
        </w:rPr>
        <w:t xml:space="preserve">  </w:t>
      </w:r>
      <w:r w:rsidR="00BC4B1C">
        <w:rPr>
          <w:bCs/>
          <w:sz w:val="32"/>
          <w:szCs w:val="32"/>
        </w:rPr>
        <w:t xml:space="preserve">yes </w:t>
      </w:r>
      <w:proofErr w:type="gramStart"/>
      <w:r w:rsidR="000A0D94">
        <w:rPr>
          <w:bCs/>
          <w:sz w:val="32"/>
          <w:szCs w:val="32"/>
        </w:rPr>
        <w:t>{  }</w:t>
      </w:r>
      <w:proofErr w:type="gramEnd"/>
      <w:r w:rsidR="00BC4B1C">
        <w:rPr>
          <w:bCs/>
          <w:sz w:val="32"/>
          <w:szCs w:val="32"/>
        </w:rPr>
        <w:t xml:space="preserve">  no {  }</w:t>
      </w:r>
    </w:p>
    <w:p w14:paraId="316F9B67" w14:textId="77777777" w:rsidR="00BC4B1C" w:rsidRDefault="00BC4B1C" w:rsidP="002678C0">
      <w:pPr>
        <w:rPr>
          <w:bCs/>
          <w:sz w:val="32"/>
          <w:szCs w:val="32"/>
        </w:rPr>
      </w:pPr>
    </w:p>
    <w:p w14:paraId="6EDCE1A7" w14:textId="00289F30" w:rsidR="000A0D94" w:rsidRDefault="002678C0" w:rsidP="002678C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Please enclose </w:t>
      </w:r>
      <w:r w:rsidR="000A0D94">
        <w:rPr>
          <w:bCs/>
          <w:sz w:val="32"/>
          <w:szCs w:val="32"/>
        </w:rPr>
        <w:t>check</w:t>
      </w:r>
      <w:r>
        <w:rPr>
          <w:bCs/>
          <w:sz w:val="32"/>
          <w:szCs w:val="32"/>
        </w:rPr>
        <w:t xml:space="preserve"> made out to AWIA </w:t>
      </w:r>
      <w:r w:rsidR="000A0D94">
        <w:rPr>
          <w:bCs/>
          <w:sz w:val="32"/>
          <w:szCs w:val="32"/>
        </w:rPr>
        <w:t xml:space="preserve">with registration </w:t>
      </w:r>
      <w:r>
        <w:rPr>
          <w:bCs/>
          <w:sz w:val="32"/>
          <w:szCs w:val="32"/>
        </w:rPr>
        <w:t>if needed</w:t>
      </w:r>
    </w:p>
    <w:p w14:paraId="2AC9BA5B" w14:textId="13A3A02D" w:rsidR="000A0D94" w:rsidRPr="002678C0" w:rsidRDefault="000A0D94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 xml:space="preserve">Exhibits can </w:t>
      </w:r>
      <w:r w:rsidR="00833C88">
        <w:rPr>
          <w:bCs/>
          <w:sz w:val="28"/>
          <w:szCs w:val="28"/>
        </w:rPr>
        <w:t xml:space="preserve">be </w:t>
      </w:r>
      <w:r w:rsidRPr="002678C0">
        <w:rPr>
          <w:bCs/>
          <w:sz w:val="28"/>
          <w:szCs w:val="28"/>
        </w:rPr>
        <w:t xml:space="preserve">set up anytime on </w:t>
      </w:r>
      <w:r w:rsidR="00833C88">
        <w:rPr>
          <w:bCs/>
          <w:sz w:val="28"/>
          <w:szCs w:val="28"/>
        </w:rPr>
        <w:t xml:space="preserve">Tuesday, </w:t>
      </w:r>
      <w:r w:rsidR="008853A3">
        <w:rPr>
          <w:bCs/>
          <w:sz w:val="28"/>
          <w:szCs w:val="28"/>
        </w:rPr>
        <w:t>June 15</w:t>
      </w:r>
      <w:r w:rsidR="00833C88">
        <w:rPr>
          <w:bCs/>
          <w:sz w:val="28"/>
          <w:szCs w:val="28"/>
        </w:rPr>
        <w:t xml:space="preserve"> or </w:t>
      </w:r>
      <w:r w:rsidRPr="002678C0">
        <w:rPr>
          <w:bCs/>
          <w:sz w:val="28"/>
          <w:szCs w:val="28"/>
        </w:rPr>
        <w:t>Wednesday</w:t>
      </w:r>
      <w:r w:rsidR="006E2DD9">
        <w:rPr>
          <w:bCs/>
          <w:sz w:val="28"/>
          <w:szCs w:val="28"/>
        </w:rPr>
        <w:t>,</w:t>
      </w:r>
      <w:r w:rsidRPr="002678C0">
        <w:rPr>
          <w:bCs/>
          <w:sz w:val="28"/>
          <w:szCs w:val="28"/>
        </w:rPr>
        <w:t xml:space="preserve"> </w:t>
      </w:r>
      <w:r w:rsidR="008853A3">
        <w:rPr>
          <w:bCs/>
          <w:sz w:val="28"/>
          <w:szCs w:val="28"/>
        </w:rPr>
        <w:t>June</w:t>
      </w:r>
      <w:r w:rsidRPr="002678C0">
        <w:rPr>
          <w:bCs/>
          <w:sz w:val="28"/>
          <w:szCs w:val="28"/>
        </w:rPr>
        <w:t xml:space="preserve"> </w:t>
      </w:r>
      <w:r w:rsidR="00833C88">
        <w:rPr>
          <w:bCs/>
          <w:sz w:val="28"/>
          <w:szCs w:val="28"/>
        </w:rPr>
        <w:t>1</w:t>
      </w:r>
      <w:r w:rsidR="008853A3">
        <w:rPr>
          <w:bCs/>
          <w:sz w:val="28"/>
          <w:szCs w:val="28"/>
        </w:rPr>
        <w:t>6</w:t>
      </w:r>
      <w:r w:rsidR="00833C88">
        <w:rPr>
          <w:bCs/>
          <w:sz w:val="28"/>
          <w:szCs w:val="28"/>
        </w:rPr>
        <w:t xml:space="preserve"> before 5:00 pm </w:t>
      </w:r>
      <w:r w:rsidRPr="002678C0">
        <w:rPr>
          <w:bCs/>
          <w:sz w:val="28"/>
          <w:szCs w:val="28"/>
        </w:rPr>
        <w:t xml:space="preserve">and </w:t>
      </w:r>
      <w:r w:rsidR="0001392B">
        <w:rPr>
          <w:bCs/>
          <w:sz w:val="28"/>
          <w:szCs w:val="28"/>
        </w:rPr>
        <w:t>can</w:t>
      </w:r>
      <w:r w:rsidRPr="002678C0">
        <w:rPr>
          <w:bCs/>
          <w:sz w:val="28"/>
          <w:szCs w:val="28"/>
        </w:rPr>
        <w:t xml:space="preserve"> remain open through </w:t>
      </w:r>
      <w:r w:rsidR="00833C88">
        <w:rPr>
          <w:bCs/>
          <w:sz w:val="28"/>
          <w:szCs w:val="28"/>
        </w:rPr>
        <w:t>the Trade Show.</w:t>
      </w:r>
      <w:r w:rsidRPr="002678C0">
        <w:rPr>
          <w:bCs/>
          <w:sz w:val="28"/>
          <w:szCs w:val="28"/>
        </w:rPr>
        <w:t xml:space="preserve"> </w:t>
      </w:r>
    </w:p>
    <w:p w14:paraId="2D4D71DA" w14:textId="0653937E" w:rsidR="000A0D94" w:rsidRPr="002678C0" w:rsidRDefault="000D5180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>Please complete the attached</w:t>
      </w:r>
      <w:r w:rsidR="00FD00C2">
        <w:rPr>
          <w:bCs/>
          <w:sz w:val="28"/>
          <w:szCs w:val="28"/>
        </w:rPr>
        <w:t xml:space="preserve"> convention</w:t>
      </w:r>
      <w:r w:rsidRPr="002678C0">
        <w:rPr>
          <w:bCs/>
          <w:sz w:val="28"/>
          <w:szCs w:val="28"/>
        </w:rPr>
        <w:t xml:space="preserve"> registration form </w:t>
      </w:r>
      <w:r w:rsidR="00FD00C2">
        <w:rPr>
          <w:bCs/>
          <w:sz w:val="28"/>
          <w:szCs w:val="28"/>
        </w:rPr>
        <w:t xml:space="preserve">for </w:t>
      </w:r>
      <w:r w:rsidRPr="002678C0">
        <w:rPr>
          <w:bCs/>
          <w:sz w:val="28"/>
          <w:szCs w:val="28"/>
        </w:rPr>
        <w:t xml:space="preserve">each </w:t>
      </w:r>
      <w:r w:rsidR="00FD00C2">
        <w:rPr>
          <w:bCs/>
          <w:sz w:val="28"/>
          <w:szCs w:val="28"/>
        </w:rPr>
        <w:t xml:space="preserve">additional </w:t>
      </w:r>
      <w:r w:rsidRPr="002678C0">
        <w:rPr>
          <w:bCs/>
          <w:sz w:val="28"/>
          <w:szCs w:val="28"/>
        </w:rPr>
        <w:t>person</w:t>
      </w:r>
      <w:r w:rsidR="00FD00C2">
        <w:rPr>
          <w:bCs/>
          <w:sz w:val="28"/>
          <w:szCs w:val="28"/>
        </w:rPr>
        <w:t xml:space="preserve"> at </w:t>
      </w:r>
      <w:r w:rsidR="00833C88">
        <w:rPr>
          <w:bCs/>
          <w:sz w:val="28"/>
          <w:szCs w:val="28"/>
        </w:rPr>
        <w:t xml:space="preserve">the </w:t>
      </w:r>
      <w:r w:rsidR="00FD00C2">
        <w:rPr>
          <w:bCs/>
          <w:sz w:val="28"/>
          <w:szCs w:val="28"/>
        </w:rPr>
        <w:t>extra charge or there will be an option later to purchase separate meal tickets</w:t>
      </w:r>
      <w:r w:rsidRPr="002678C0">
        <w:rPr>
          <w:bCs/>
          <w:sz w:val="28"/>
          <w:szCs w:val="28"/>
        </w:rPr>
        <w:t xml:space="preserve"> </w:t>
      </w:r>
    </w:p>
    <w:p w14:paraId="1513C222" w14:textId="77777777" w:rsidR="008853A3" w:rsidRPr="008853A3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853A3">
        <w:rPr>
          <w:bCs/>
          <w:sz w:val="28"/>
          <w:szCs w:val="28"/>
        </w:rPr>
        <w:t>If you wish to golf or fish, you need to complete a</w:t>
      </w:r>
      <w:r w:rsidR="000A0D94" w:rsidRPr="008853A3">
        <w:rPr>
          <w:bCs/>
          <w:sz w:val="28"/>
          <w:szCs w:val="28"/>
        </w:rPr>
        <w:t xml:space="preserve"> separate form for those events</w:t>
      </w:r>
      <w:r w:rsidR="00BC4B1C" w:rsidRPr="008853A3">
        <w:rPr>
          <w:bCs/>
          <w:sz w:val="28"/>
          <w:szCs w:val="28"/>
        </w:rPr>
        <w:t>.</w:t>
      </w:r>
      <w:r w:rsidR="008853A3">
        <w:rPr>
          <w:bCs/>
          <w:sz w:val="28"/>
          <w:szCs w:val="28"/>
        </w:rPr>
        <w:t xml:space="preserve"> </w:t>
      </w:r>
    </w:p>
    <w:p w14:paraId="467118E5" w14:textId="2F095BCE" w:rsidR="000D5180" w:rsidRPr="008853A3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853A3">
        <w:rPr>
          <w:bCs/>
          <w:sz w:val="28"/>
          <w:szCs w:val="28"/>
        </w:rPr>
        <w:t>We will hold a Young Agent’s Event f</w:t>
      </w:r>
      <w:r w:rsidR="000A0D94" w:rsidRPr="008853A3">
        <w:rPr>
          <w:bCs/>
          <w:sz w:val="28"/>
          <w:szCs w:val="28"/>
        </w:rPr>
        <w:t xml:space="preserve">ollowing the </w:t>
      </w:r>
      <w:r w:rsidR="008853A3" w:rsidRPr="008853A3">
        <w:rPr>
          <w:bCs/>
          <w:sz w:val="28"/>
          <w:szCs w:val="28"/>
        </w:rPr>
        <w:t>June</w:t>
      </w:r>
      <w:r w:rsidR="00833C88" w:rsidRPr="008853A3">
        <w:rPr>
          <w:bCs/>
          <w:sz w:val="28"/>
          <w:szCs w:val="28"/>
        </w:rPr>
        <w:t xml:space="preserve"> 1</w:t>
      </w:r>
      <w:r w:rsidR="008853A3" w:rsidRPr="008853A3">
        <w:rPr>
          <w:bCs/>
          <w:sz w:val="28"/>
          <w:szCs w:val="28"/>
        </w:rPr>
        <w:t>6</w:t>
      </w:r>
      <w:r w:rsidR="00833C88" w:rsidRPr="008853A3">
        <w:rPr>
          <w:bCs/>
          <w:sz w:val="28"/>
          <w:szCs w:val="28"/>
        </w:rPr>
        <w:t>th</w:t>
      </w:r>
      <w:r w:rsidR="000A0D94" w:rsidRPr="008853A3">
        <w:rPr>
          <w:bCs/>
          <w:sz w:val="28"/>
          <w:szCs w:val="28"/>
        </w:rPr>
        <w:t xml:space="preserve"> </w:t>
      </w:r>
      <w:r w:rsidR="0001392B" w:rsidRPr="008853A3">
        <w:rPr>
          <w:bCs/>
          <w:sz w:val="28"/>
          <w:szCs w:val="28"/>
        </w:rPr>
        <w:t>trade show and reception in the exhibit hall.</w:t>
      </w:r>
    </w:p>
    <w:sectPr w:rsidR="000D5180" w:rsidRPr="008853A3" w:rsidSect="008853A3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EE4393"/>
    <w:multiLevelType w:val="hybridMultilevel"/>
    <w:tmpl w:val="5A2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DF"/>
    <w:rsid w:val="0001392B"/>
    <w:rsid w:val="000A0D94"/>
    <w:rsid w:val="000D5180"/>
    <w:rsid w:val="000E718B"/>
    <w:rsid w:val="00116637"/>
    <w:rsid w:val="001C4906"/>
    <w:rsid w:val="002678C0"/>
    <w:rsid w:val="0028029C"/>
    <w:rsid w:val="004A4CDF"/>
    <w:rsid w:val="00645252"/>
    <w:rsid w:val="006510C3"/>
    <w:rsid w:val="006A724E"/>
    <w:rsid w:val="006D3D74"/>
    <w:rsid w:val="006E2DD9"/>
    <w:rsid w:val="00833C88"/>
    <w:rsid w:val="00860745"/>
    <w:rsid w:val="008853A3"/>
    <w:rsid w:val="008A4F6E"/>
    <w:rsid w:val="0093057A"/>
    <w:rsid w:val="00A9204E"/>
    <w:rsid w:val="00AE3654"/>
    <w:rsid w:val="00BC4B1C"/>
    <w:rsid w:val="00E464D3"/>
    <w:rsid w:val="00E701BA"/>
    <w:rsid w:val="00E84F02"/>
    <w:rsid w:val="00EE1F7D"/>
    <w:rsid w:val="00F1200A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0568"/>
  <w15:chartTrackingRefBased/>
  <w15:docId w15:val="{9E7C73AF-5F7D-4FC1-A9EE-3F7AD84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4A4C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a1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5E9A0C5-9499-446D-9984-41A35247CDC2}"/>
</file>

<file path=customXml/itemProps3.xml><?xml version="1.0" encoding="utf-8"?>
<ds:datastoreItem xmlns:ds="http://schemas.openxmlformats.org/officeDocument/2006/customXml" ds:itemID="{48F43FAB-1BC0-406D-AE3E-EEE97A26623F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2020-05-01T20:39:00Z</cp:lastPrinted>
  <dcterms:created xsi:type="dcterms:W3CDTF">2021-02-04T19:28:00Z</dcterms:created>
  <dcterms:modified xsi:type="dcterms:W3CDTF">2021-02-04T19:31:00Z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