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B0BA5" w14:textId="7920CCC9" w:rsidR="006C2E0B" w:rsidRDefault="005F10D3" w:rsidP="006C2E0B">
      <w:pPr>
        <w:ind w:left="-900" w:right="-900"/>
        <w:jc w:val="center"/>
        <w:rPr>
          <w:rFonts w:ascii="Calibri" w:eastAsia="Times New Roman" w:hAnsi="Calibri" w:cs="Times New Roman"/>
          <w:b/>
          <w:bCs/>
          <w:color w:val="434343"/>
          <w:sz w:val="40"/>
          <w:szCs w:val="40"/>
        </w:rPr>
      </w:pPr>
      <w:r>
        <w:rPr>
          <w:rFonts w:ascii="Calibri" w:eastAsia="Times New Roman" w:hAnsi="Calibri" w:cs="Times New Roman"/>
          <w:b/>
          <w:bCs/>
          <w:color w:val="434343"/>
          <w:sz w:val="40"/>
          <w:szCs w:val="40"/>
        </w:rPr>
        <w:t xml:space="preserve">AWIA </w:t>
      </w:r>
      <w:r w:rsidR="006C2E0B" w:rsidRPr="006C2E0B">
        <w:rPr>
          <w:rFonts w:ascii="Calibri" w:eastAsia="Times New Roman" w:hAnsi="Calibri" w:cs="Times New Roman"/>
          <w:b/>
          <w:bCs/>
          <w:color w:val="434343"/>
          <w:sz w:val="40"/>
          <w:szCs w:val="40"/>
        </w:rPr>
        <w:t>Convention 201</w:t>
      </w:r>
      <w:r>
        <w:rPr>
          <w:rFonts w:ascii="Calibri" w:eastAsia="Times New Roman" w:hAnsi="Calibri" w:cs="Times New Roman"/>
          <w:b/>
          <w:bCs/>
          <w:color w:val="434343"/>
          <w:sz w:val="40"/>
          <w:szCs w:val="40"/>
        </w:rPr>
        <w:t>9</w:t>
      </w:r>
    </w:p>
    <w:p w14:paraId="7A5D354D" w14:textId="44ED6070" w:rsidR="00C52E62" w:rsidRPr="006C2E0B" w:rsidRDefault="00EA41B3" w:rsidP="006C2E0B">
      <w:pPr>
        <w:ind w:left="-900" w:right="-900"/>
        <w:jc w:val="center"/>
        <w:rPr>
          <w:rFonts w:ascii="Open Sans" w:eastAsia="Times New Roman" w:hAnsi="Open Sans" w:cs="Times New Roman"/>
          <w:color w:val="434343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color w:val="434343"/>
          <w:sz w:val="40"/>
          <w:szCs w:val="40"/>
        </w:rPr>
        <w:t xml:space="preserve">Which </w:t>
      </w:r>
      <w:r w:rsidR="00C52E62">
        <w:rPr>
          <w:rFonts w:ascii="Calibri" w:eastAsia="Times New Roman" w:hAnsi="Calibri" w:cs="Times New Roman"/>
          <w:b/>
          <w:bCs/>
          <w:color w:val="434343"/>
          <w:sz w:val="40"/>
          <w:szCs w:val="40"/>
        </w:rPr>
        <w:t>Event</w:t>
      </w:r>
      <w:r>
        <w:rPr>
          <w:rFonts w:ascii="Calibri" w:eastAsia="Times New Roman" w:hAnsi="Calibri" w:cs="Times New Roman"/>
          <w:b/>
          <w:bCs/>
          <w:color w:val="434343"/>
          <w:sz w:val="40"/>
          <w:szCs w:val="40"/>
        </w:rPr>
        <w:t xml:space="preserve">s do you plan to </w:t>
      </w:r>
      <w:r w:rsidR="00C52E62">
        <w:rPr>
          <w:rFonts w:ascii="Calibri" w:eastAsia="Times New Roman" w:hAnsi="Calibri" w:cs="Times New Roman"/>
          <w:b/>
          <w:bCs/>
          <w:color w:val="434343"/>
          <w:sz w:val="40"/>
          <w:szCs w:val="40"/>
        </w:rPr>
        <w:t>Attend</w:t>
      </w:r>
      <w:r>
        <w:rPr>
          <w:rFonts w:ascii="Calibri" w:eastAsia="Times New Roman" w:hAnsi="Calibri" w:cs="Times New Roman"/>
          <w:b/>
          <w:bCs/>
          <w:color w:val="434343"/>
          <w:sz w:val="40"/>
          <w:szCs w:val="40"/>
        </w:rPr>
        <w:t>?</w:t>
      </w:r>
    </w:p>
    <w:p w14:paraId="287A9CAC" w14:textId="31508591" w:rsidR="006C2E0B" w:rsidRPr="006C2E0B" w:rsidRDefault="006C2E0B" w:rsidP="006C2E0B">
      <w:pPr>
        <w:ind w:left="-900" w:right="-900"/>
        <w:jc w:val="center"/>
        <w:rPr>
          <w:rFonts w:ascii="Open Sans" w:eastAsia="Times New Roman" w:hAnsi="Open Sans" w:cs="Times New Roman"/>
          <w:color w:val="434343"/>
          <w:sz w:val="21"/>
          <w:szCs w:val="21"/>
        </w:rPr>
      </w:pPr>
    </w:p>
    <w:p w14:paraId="6563BFB0" w14:textId="2D9498FB" w:rsidR="006C2E0B" w:rsidRPr="006C2E0B" w:rsidRDefault="006C2E0B" w:rsidP="006C2E0B">
      <w:pPr>
        <w:ind w:left="-900" w:right="-900"/>
        <w:rPr>
          <w:rFonts w:ascii="Open Sans" w:eastAsia="Times New Roman" w:hAnsi="Open Sans" w:cs="Times New Roman"/>
          <w:color w:val="434343"/>
          <w:sz w:val="26"/>
          <w:szCs w:val="26"/>
        </w:rPr>
      </w:pPr>
    </w:p>
    <w:p w14:paraId="3EBDB042" w14:textId="2C12A5E3" w:rsidR="006C2E0B" w:rsidRPr="00B81B70" w:rsidRDefault="006C2E0B" w:rsidP="006C2E0B">
      <w:pPr>
        <w:ind w:left="-900" w:right="-900"/>
        <w:rPr>
          <w:rFonts w:eastAsia="Times New Roman" w:cs="Times New Roman"/>
          <w:b/>
          <w:color w:val="434343"/>
          <w:sz w:val="24"/>
          <w:szCs w:val="24"/>
        </w:rPr>
      </w:pPr>
      <w:r w:rsidRPr="00B81B70">
        <w:rPr>
          <w:rFonts w:eastAsia="Times New Roman" w:cs="Times New Roman"/>
          <w:b/>
          <w:color w:val="434343"/>
          <w:sz w:val="24"/>
          <w:szCs w:val="24"/>
        </w:rPr>
        <w:t xml:space="preserve">Tuesday, June </w:t>
      </w:r>
      <w:r w:rsidR="00E9719B" w:rsidRPr="00B81B70">
        <w:rPr>
          <w:rFonts w:eastAsia="Times New Roman" w:cs="Times New Roman"/>
          <w:b/>
          <w:color w:val="434343"/>
          <w:sz w:val="24"/>
          <w:szCs w:val="24"/>
        </w:rPr>
        <w:t>1</w:t>
      </w:r>
      <w:r w:rsidR="005F10D3" w:rsidRPr="00B81B70">
        <w:rPr>
          <w:rFonts w:eastAsia="Times New Roman" w:cs="Times New Roman"/>
          <w:b/>
          <w:color w:val="434343"/>
          <w:sz w:val="24"/>
          <w:szCs w:val="24"/>
        </w:rPr>
        <w:t>1</w:t>
      </w:r>
    </w:p>
    <w:p w14:paraId="71682FA3" w14:textId="77777777" w:rsidR="00B81B70" w:rsidRDefault="00B81B70" w:rsidP="005F10D3">
      <w:pPr>
        <w:ind w:left="-900" w:right="-900"/>
        <w:rPr>
          <w:rFonts w:eastAsia="Times New Roman" w:cs="Times New Roman"/>
          <w:color w:val="434343"/>
          <w:sz w:val="24"/>
          <w:szCs w:val="24"/>
        </w:rPr>
      </w:pPr>
    </w:p>
    <w:p w14:paraId="7A17BD73" w14:textId="17369352" w:rsidR="005F10D3" w:rsidRPr="00B81B70" w:rsidRDefault="005C5935" w:rsidP="005F10D3">
      <w:pPr>
        <w:ind w:left="-900" w:right="-900"/>
        <w:rPr>
          <w:rFonts w:eastAsia="Times New Roman" w:cs="Times New Roman"/>
          <w:color w:val="434343"/>
          <w:sz w:val="24"/>
          <w:szCs w:val="24"/>
        </w:rPr>
      </w:pPr>
      <w:proofErr w:type="gramStart"/>
      <w:r w:rsidRPr="00B81B70">
        <w:rPr>
          <w:rFonts w:eastAsia="Times New Roman" w:cs="Times New Roman"/>
          <w:color w:val="434343"/>
          <w:sz w:val="24"/>
          <w:szCs w:val="24"/>
        </w:rPr>
        <w:t>(  )</w:t>
      </w:r>
      <w:proofErr w:type="gramEnd"/>
      <w:r w:rsidRPr="00B81B70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A94953" w:rsidRPr="00B81B70">
        <w:rPr>
          <w:rFonts w:eastAsia="Times New Roman" w:cs="Times New Roman"/>
          <w:color w:val="434343"/>
          <w:sz w:val="24"/>
          <w:szCs w:val="24"/>
        </w:rPr>
        <w:t>1</w:t>
      </w:r>
      <w:r w:rsidR="007D7509">
        <w:rPr>
          <w:rFonts w:eastAsia="Times New Roman" w:cs="Times New Roman"/>
          <w:color w:val="434343"/>
          <w:sz w:val="24"/>
          <w:szCs w:val="24"/>
        </w:rPr>
        <w:t>2:30 p</w:t>
      </w:r>
      <w:r w:rsidR="009F53B0">
        <w:rPr>
          <w:rFonts w:eastAsia="Times New Roman" w:cs="Times New Roman"/>
          <w:color w:val="434343"/>
          <w:sz w:val="24"/>
          <w:szCs w:val="24"/>
        </w:rPr>
        <w:t xml:space="preserve">m </w:t>
      </w:r>
      <w:r w:rsidR="00EA41B3">
        <w:rPr>
          <w:rFonts w:eastAsia="Times New Roman" w:cs="Times New Roman"/>
          <w:color w:val="434343"/>
          <w:sz w:val="24"/>
          <w:szCs w:val="24"/>
        </w:rPr>
        <w:t>–</w:t>
      </w:r>
      <w:r w:rsidR="009F53B0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7D7509">
        <w:rPr>
          <w:rFonts w:eastAsia="Times New Roman" w:cs="Times New Roman"/>
          <w:color w:val="434343"/>
          <w:sz w:val="24"/>
          <w:szCs w:val="24"/>
        </w:rPr>
        <w:t>2:30 pm</w:t>
      </w:r>
      <w:r w:rsidR="009F53B0">
        <w:rPr>
          <w:rFonts w:eastAsia="Times New Roman" w:cs="Times New Roman"/>
          <w:color w:val="434343"/>
          <w:sz w:val="24"/>
          <w:szCs w:val="24"/>
        </w:rPr>
        <w:t xml:space="preserve">: </w:t>
      </w:r>
      <w:r w:rsidR="00A94953" w:rsidRPr="00B81B70">
        <w:rPr>
          <w:rFonts w:eastAsia="Times New Roman" w:cs="Times New Roman"/>
          <w:color w:val="434343"/>
          <w:sz w:val="24"/>
          <w:szCs w:val="24"/>
        </w:rPr>
        <w:t xml:space="preserve"> 2 hours</w:t>
      </w:r>
      <w:r w:rsidR="009F53B0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5F10D3" w:rsidRPr="00B81B70">
        <w:rPr>
          <w:rFonts w:eastAsia="Times New Roman" w:cs="Times New Roman"/>
          <w:color w:val="434343"/>
          <w:sz w:val="24"/>
          <w:szCs w:val="24"/>
        </w:rPr>
        <w:t>C</w:t>
      </w:r>
      <w:r w:rsidR="007D7509">
        <w:rPr>
          <w:rFonts w:eastAsia="Times New Roman" w:cs="Times New Roman"/>
          <w:color w:val="434343"/>
          <w:sz w:val="24"/>
          <w:szCs w:val="24"/>
        </w:rPr>
        <w:t xml:space="preserve">E (WY &amp; CO); </w:t>
      </w:r>
      <w:r w:rsidR="001C7E26">
        <w:rPr>
          <w:rFonts w:eastAsia="Times New Roman" w:cs="Times New Roman"/>
          <w:color w:val="434343"/>
          <w:sz w:val="24"/>
          <w:szCs w:val="24"/>
        </w:rPr>
        <w:t xml:space="preserve"> “Business Income” </w:t>
      </w:r>
      <w:r w:rsidR="007D7509">
        <w:rPr>
          <w:rFonts w:eastAsia="Times New Roman" w:cs="Times New Roman"/>
          <w:color w:val="434343"/>
          <w:sz w:val="24"/>
          <w:szCs w:val="24"/>
        </w:rPr>
        <w:t xml:space="preserve">presented by Liberty Mutual / Safeco </w:t>
      </w:r>
    </w:p>
    <w:p w14:paraId="427FF535" w14:textId="7B8FB1D4" w:rsidR="00A94953" w:rsidRPr="00B81B70" w:rsidRDefault="008365B3" w:rsidP="00B81B70">
      <w:pPr>
        <w:ind w:right="-900"/>
        <w:rPr>
          <w:rFonts w:eastAsia="Times New Roman" w:cs="Times New Roman"/>
          <w:color w:val="434343"/>
          <w:sz w:val="24"/>
          <w:szCs w:val="24"/>
        </w:rPr>
      </w:pPr>
      <w:bookmarkStart w:id="0" w:name="_Hlk4501320"/>
      <w:r>
        <w:rPr>
          <w:rFonts w:eastAsia="Times New Roman" w:cs="Times New Roman"/>
          <w:color w:val="434343"/>
          <w:sz w:val="24"/>
          <w:szCs w:val="24"/>
        </w:rPr>
        <w:t>AWIA members</w:t>
      </w:r>
      <w:r w:rsidR="008C2A7B">
        <w:rPr>
          <w:rFonts w:eastAsia="Times New Roman" w:cs="Times New Roman"/>
          <w:color w:val="434343"/>
          <w:sz w:val="24"/>
          <w:szCs w:val="24"/>
        </w:rPr>
        <w:t>, sponsors, partners and exhibitors - $</w:t>
      </w:r>
      <w:proofErr w:type="gramStart"/>
      <w:r w:rsidR="008C2A7B">
        <w:rPr>
          <w:rFonts w:eastAsia="Times New Roman" w:cs="Times New Roman"/>
          <w:color w:val="434343"/>
          <w:sz w:val="24"/>
          <w:szCs w:val="24"/>
        </w:rPr>
        <w:t>0;  non</w:t>
      </w:r>
      <w:proofErr w:type="gramEnd"/>
      <w:r w:rsidR="008C2A7B">
        <w:rPr>
          <w:rFonts w:eastAsia="Times New Roman" w:cs="Times New Roman"/>
          <w:color w:val="434343"/>
          <w:sz w:val="24"/>
          <w:szCs w:val="24"/>
        </w:rPr>
        <w:t>-members - $</w:t>
      </w:r>
      <w:r w:rsidR="00D819DE">
        <w:rPr>
          <w:rFonts w:eastAsia="Times New Roman" w:cs="Times New Roman"/>
          <w:color w:val="434343"/>
          <w:sz w:val="24"/>
          <w:szCs w:val="24"/>
        </w:rPr>
        <w:t>3</w:t>
      </w:r>
      <w:r w:rsidR="008C2A7B">
        <w:rPr>
          <w:rFonts w:eastAsia="Times New Roman" w:cs="Times New Roman"/>
          <w:color w:val="434343"/>
          <w:sz w:val="24"/>
          <w:szCs w:val="24"/>
        </w:rPr>
        <w:t>5</w:t>
      </w:r>
    </w:p>
    <w:bookmarkEnd w:id="0"/>
    <w:p w14:paraId="1EF1105A" w14:textId="543D9413" w:rsidR="00B61862" w:rsidRDefault="005C5935" w:rsidP="006C2E0B">
      <w:pPr>
        <w:ind w:left="-900" w:right="-900"/>
        <w:rPr>
          <w:rFonts w:eastAsia="Times New Roman" w:cs="Times New Roman"/>
          <w:color w:val="434343"/>
          <w:sz w:val="24"/>
          <w:szCs w:val="24"/>
        </w:rPr>
      </w:pPr>
      <w:proofErr w:type="gramStart"/>
      <w:r w:rsidRPr="00B81B70">
        <w:rPr>
          <w:rFonts w:eastAsia="Times New Roman" w:cs="Times New Roman"/>
          <w:color w:val="434343"/>
          <w:sz w:val="24"/>
          <w:szCs w:val="24"/>
        </w:rPr>
        <w:t>(  )</w:t>
      </w:r>
      <w:proofErr w:type="gramEnd"/>
      <w:r w:rsidR="009F53B0">
        <w:rPr>
          <w:rFonts w:eastAsia="Times New Roman" w:cs="Times New Roman"/>
          <w:color w:val="434343"/>
          <w:sz w:val="24"/>
          <w:szCs w:val="24"/>
        </w:rPr>
        <w:t xml:space="preserve">  </w:t>
      </w:r>
      <w:r w:rsidR="00D02180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7D7509">
        <w:rPr>
          <w:rFonts w:eastAsia="Times New Roman" w:cs="Times New Roman"/>
          <w:color w:val="434343"/>
          <w:sz w:val="24"/>
          <w:szCs w:val="24"/>
        </w:rPr>
        <w:t>3:00</w:t>
      </w:r>
      <w:r w:rsidR="009F53B0">
        <w:rPr>
          <w:rFonts w:eastAsia="Times New Roman" w:cs="Times New Roman"/>
          <w:color w:val="434343"/>
          <w:sz w:val="24"/>
          <w:szCs w:val="24"/>
        </w:rPr>
        <w:t xml:space="preserve"> pm </w:t>
      </w:r>
      <w:r w:rsidR="007D7509">
        <w:rPr>
          <w:rFonts w:eastAsia="Times New Roman" w:cs="Times New Roman"/>
          <w:color w:val="434343"/>
          <w:sz w:val="24"/>
          <w:szCs w:val="24"/>
        </w:rPr>
        <w:t>–</w:t>
      </w:r>
      <w:r w:rsidR="009F53B0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7D7509">
        <w:rPr>
          <w:rFonts w:eastAsia="Times New Roman" w:cs="Times New Roman"/>
          <w:color w:val="434343"/>
          <w:sz w:val="24"/>
          <w:szCs w:val="24"/>
        </w:rPr>
        <w:t>6:0</w:t>
      </w:r>
      <w:r w:rsidR="00A94953" w:rsidRPr="00B81B70">
        <w:rPr>
          <w:rFonts w:eastAsia="Times New Roman" w:cs="Times New Roman"/>
          <w:color w:val="434343"/>
          <w:sz w:val="24"/>
          <w:szCs w:val="24"/>
        </w:rPr>
        <w:t>0</w:t>
      </w:r>
      <w:r w:rsidR="009F53B0">
        <w:rPr>
          <w:rFonts w:eastAsia="Times New Roman" w:cs="Times New Roman"/>
          <w:color w:val="434343"/>
          <w:sz w:val="24"/>
          <w:szCs w:val="24"/>
        </w:rPr>
        <w:t xml:space="preserve"> pm: </w:t>
      </w:r>
      <w:r w:rsidR="00A94953" w:rsidRPr="00B81B70">
        <w:rPr>
          <w:rFonts w:eastAsia="Times New Roman" w:cs="Times New Roman"/>
          <w:color w:val="434343"/>
          <w:sz w:val="24"/>
          <w:szCs w:val="24"/>
        </w:rPr>
        <w:t xml:space="preserve"> 3</w:t>
      </w:r>
      <w:r w:rsidR="006C2E0B" w:rsidRPr="00B81B70">
        <w:rPr>
          <w:rFonts w:eastAsia="Times New Roman" w:cs="Times New Roman"/>
          <w:color w:val="434343"/>
          <w:sz w:val="24"/>
          <w:szCs w:val="24"/>
        </w:rPr>
        <w:t xml:space="preserve"> Hours </w:t>
      </w:r>
      <w:r w:rsidR="00A94953" w:rsidRPr="00B81B70">
        <w:rPr>
          <w:rFonts w:eastAsia="Times New Roman" w:cs="Times New Roman"/>
          <w:color w:val="434343"/>
          <w:sz w:val="24"/>
          <w:szCs w:val="24"/>
        </w:rPr>
        <w:t>C</w:t>
      </w:r>
      <w:r w:rsidR="007D7509">
        <w:rPr>
          <w:rFonts w:eastAsia="Times New Roman" w:cs="Times New Roman"/>
          <w:color w:val="434343"/>
          <w:sz w:val="24"/>
          <w:szCs w:val="24"/>
        </w:rPr>
        <w:t>E</w:t>
      </w:r>
      <w:r w:rsidR="005F10D3" w:rsidRPr="00B81B70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7D7509">
        <w:rPr>
          <w:rFonts w:eastAsia="Times New Roman" w:cs="Times New Roman"/>
          <w:color w:val="434343"/>
          <w:sz w:val="24"/>
          <w:szCs w:val="24"/>
        </w:rPr>
        <w:t xml:space="preserve">(WY &amp; CO) </w:t>
      </w:r>
      <w:r w:rsidR="00D02180">
        <w:rPr>
          <w:rFonts w:eastAsia="Times New Roman" w:cs="Times New Roman"/>
          <w:color w:val="434343"/>
          <w:sz w:val="24"/>
          <w:szCs w:val="24"/>
        </w:rPr>
        <w:t>“</w:t>
      </w:r>
      <w:r w:rsidR="007D7509">
        <w:rPr>
          <w:rFonts w:eastAsia="Times New Roman" w:cs="Times New Roman"/>
          <w:color w:val="434343"/>
          <w:sz w:val="24"/>
          <w:szCs w:val="24"/>
        </w:rPr>
        <w:t>Ethics for Today’s Insurance Professional</w:t>
      </w:r>
      <w:r w:rsidR="00D02180">
        <w:rPr>
          <w:rFonts w:eastAsia="Times New Roman" w:cs="Times New Roman"/>
          <w:color w:val="434343"/>
          <w:sz w:val="24"/>
          <w:szCs w:val="24"/>
        </w:rPr>
        <w:t xml:space="preserve">” </w:t>
      </w:r>
    </w:p>
    <w:p w14:paraId="351A1225" w14:textId="448968F5" w:rsidR="008C2A7B" w:rsidRPr="00B81B70" w:rsidRDefault="008C2A7B" w:rsidP="008C2A7B">
      <w:pPr>
        <w:ind w:right="-900"/>
        <w:rPr>
          <w:rFonts w:eastAsia="Times New Roman" w:cs="Times New Roman"/>
          <w:color w:val="434343"/>
          <w:sz w:val="24"/>
          <w:szCs w:val="24"/>
        </w:rPr>
      </w:pPr>
      <w:r>
        <w:rPr>
          <w:rFonts w:eastAsia="Times New Roman" w:cs="Times New Roman"/>
          <w:color w:val="434343"/>
          <w:sz w:val="24"/>
          <w:szCs w:val="24"/>
        </w:rPr>
        <w:t>AWIA members, sponsors, partners and exhibitors - $</w:t>
      </w:r>
      <w:proofErr w:type="gramStart"/>
      <w:r>
        <w:rPr>
          <w:rFonts w:eastAsia="Times New Roman" w:cs="Times New Roman"/>
          <w:color w:val="434343"/>
          <w:sz w:val="24"/>
          <w:szCs w:val="24"/>
        </w:rPr>
        <w:t>0;  non</w:t>
      </w:r>
      <w:proofErr w:type="gramEnd"/>
      <w:r>
        <w:rPr>
          <w:rFonts w:eastAsia="Times New Roman" w:cs="Times New Roman"/>
          <w:color w:val="434343"/>
          <w:sz w:val="24"/>
          <w:szCs w:val="24"/>
        </w:rPr>
        <w:t>-members - $</w:t>
      </w:r>
      <w:r w:rsidR="00D819DE">
        <w:rPr>
          <w:rFonts w:eastAsia="Times New Roman" w:cs="Times New Roman"/>
          <w:color w:val="434343"/>
          <w:sz w:val="24"/>
          <w:szCs w:val="24"/>
        </w:rPr>
        <w:t>3</w:t>
      </w:r>
      <w:r>
        <w:rPr>
          <w:rFonts w:eastAsia="Times New Roman" w:cs="Times New Roman"/>
          <w:color w:val="434343"/>
          <w:sz w:val="24"/>
          <w:szCs w:val="24"/>
        </w:rPr>
        <w:t>5</w:t>
      </w:r>
    </w:p>
    <w:p w14:paraId="0DAA9B31" w14:textId="482CE846" w:rsidR="00A51B0A" w:rsidRDefault="00A51B0A" w:rsidP="006C2E0B">
      <w:pPr>
        <w:ind w:left="-900" w:right="-900"/>
        <w:rPr>
          <w:rFonts w:eastAsia="Times New Roman" w:cs="Times New Roman"/>
          <w:b/>
          <w:color w:val="434343"/>
          <w:sz w:val="24"/>
          <w:szCs w:val="24"/>
        </w:rPr>
      </w:pPr>
    </w:p>
    <w:p w14:paraId="4138B263" w14:textId="77777777" w:rsidR="00A51B0A" w:rsidRDefault="00A51B0A" w:rsidP="006C2E0B">
      <w:pPr>
        <w:ind w:left="-900" w:right="-900"/>
        <w:rPr>
          <w:rFonts w:eastAsia="Times New Roman" w:cs="Times New Roman"/>
          <w:b/>
          <w:color w:val="434343"/>
          <w:sz w:val="24"/>
          <w:szCs w:val="24"/>
        </w:rPr>
      </w:pPr>
    </w:p>
    <w:p w14:paraId="02F01A1B" w14:textId="6510667D" w:rsidR="006C2E0B" w:rsidRDefault="006C2E0B" w:rsidP="006C2E0B">
      <w:pPr>
        <w:ind w:left="-900" w:right="-900"/>
        <w:rPr>
          <w:rFonts w:eastAsia="Times New Roman" w:cs="Times New Roman"/>
          <w:b/>
          <w:color w:val="434343"/>
          <w:sz w:val="24"/>
          <w:szCs w:val="24"/>
        </w:rPr>
      </w:pPr>
      <w:r w:rsidRPr="00B81B70">
        <w:rPr>
          <w:rFonts w:eastAsia="Times New Roman" w:cs="Times New Roman"/>
          <w:b/>
          <w:color w:val="434343"/>
          <w:sz w:val="24"/>
          <w:szCs w:val="24"/>
        </w:rPr>
        <w:t xml:space="preserve">Wednesday, June </w:t>
      </w:r>
      <w:r w:rsidR="00E9719B" w:rsidRPr="00B81B70">
        <w:rPr>
          <w:rFonts w:eastAsia="Times New Roman" w:cs="Times New Roman"/>
          <w:b/>
          <w:color w:val="434343"/>
          <w:sz w:val="24"/>
          <w:szCs w:val="24"/>
        </w:rPr>
        <w:t>1</w:t>
      </w:r>
      <w:r w:rsidR="009F53B0">
        <w:rPr>
          <w:rFonts w:eastAsia="Times New Roman" w:cs="Times New Roman"/>
          <w:b/>
          <w:color w:val="434343"/>
          <w:sz w:val="24"/>
          <w:szCs w:val="24"/>
        </w:rPr>
        <w:t>2</w:t>
      </w:r>
    </w:p>
    <w:p w14:paraId="17F6BE66" w14:textId="77777777" w:rsidR="00C52E62" w:rsidRPr="00B81B70" w:rsidRDefault="00C52E62" w:rsidP="006C2E0B">
      <w:pPr>
        <w:ind w:left="-900" w:right="-900"/>
        <w:rPr>
          <w:rFonts w:eastAsia="Times New Roman" w:cs="Times New Roman"/>
          <w:b/>
          <w:color w:val="434343"/>
          <w:sz w:val="24"/>
          <w:szCs w:val="24"/>
        </w:rPr>
      </w:pPr>
    </w:p>
    <w:p w14:paraId="642F2FD7" w14:textId="75FDCE69" w:rsidR="006C2E0B" w:rsidRPr="00B81B70" w:rsidRDefault="006C2E0B" w:rsidP="00B81B70">
      <w:pPr>
        <w:ind w:left="-900" w:right="-900"/>
        <w:rPr>
          <w:rFonts w:eastAsia="Times New Roman" w:cs="Times New Roman"/>
          <w:color w:val="434343"/>
          <w:sz w:val="24"/>
          <w:szCs w:val="24"/>
        </w:rPr>
      </w:pPr>
      <w:r w:rsidRPr="00B81B70">
        <w:rPr>
          <w:rFonts w:eastAsia="Times New Roman" w:cs="Times New Roman"/>
          <w:color w:val="434343"/>
          <w:sz w:val="24"/>
          <w:szCs w:val="24"/>
        </w:rPr>
        <w:t> </w:t>
      </w:r>
      <w:r w:rsidR="005C5935" w:rsidRPr="00B81B70">
        <w:rPr>
          <w:rFonts w:eastAsia="Times New Roman" w:cs="Times New Roman"/>
          <w:color w:val="434343"/>
          <w:sz w:val="24"/>
          <w:szCs w:val="24"/>
        </w:rPr>
        <w:t xml:space="preserve">    </w:t>
      </w:r>
      <w:r w:rsidR="00B81B70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5F10D3" w:rsidRPr="00B81B70">
        <w:rPr>
          <w:rFonts w:eastAsia="Times New Roman" w:cs="Times New Roman"/>
          <w:color w:val="434343"/>
          <w:sz w:val="24"/>
          <w:szCs w:val="24"/>
        </w:rPr>
        <w:t>9</w:t>
      </w:r>
      <w:r w:rsidRPr="00B81B70">
        <w:rPr>
          <w:rFonts w:eastAsia="Times New Roman" w:cs="Times New Roman"/>
          <w:color w:val="434343"/>
          <w:sz w:val="24"/>
          <w:szCs w:val="24"/>
        </w:rPr>
        <w:t xml:space="preserve">:00 </w:t>
      </w:r>
      <w:r w:rsidR="009F53B0">
        <w:rPr>
          <w:rFonts w:eastAsia="Times New Roman" w:cs="Times New Roman"/>
          <w:color w:val="434343"/>
          <w:sz w:val="24"/>
          <w:szCs w:val="24"/>
        </w:rPr>
        <w:t xml:space="preserve">am </w:t>
      </w:r>
      <w:r w:rsidRPr="00B81B70">
        <w:rPr>
          <w:rFonts w:eastAsia="Times New Roman" w:cs="Times New Roman"/>
          <w:color w:val="434343"/>
          <w:sz w:val="24"/>
          <w:szCs w:val="24"/>
        </w:rPr>
        <w:t>-</w:t>
      </w:r>
      <w:r w:rsidR="009F53B0">
        <w:rPr>
          <w:rFonts w:eastAsia="Times New Roman" w:cs="Times New Roman"/>
          <w:color w:val="434343"/>
          <w:sz w:val="24"/>
          <w:szCs w:val="24"/>
        </w:rPr>
        <w:t xml:space="preserve"> 6</w:t>
      </w:r>
      <w:r w:rsidRPr="00B81B70">
        <w:rPr>
          <w:rFonts w:eastAsia="Times New Roman" w:cs="Times New Roman"/>
          <w:color w:val="434343"/>
          <w:sz w:val="24"/>
          <w:szCs w:val="24"/>
        </w:rPr>
        <w:t xml:space="preserve">:00 </w:t>
      </w:r>
      <w:r w:rsidR="009F53B0">
        <w:rPr>
          <w:rFonts w:eastAsia="Times New Roman" w:cs="Times New Roman"/>
          <w:color w:val="434343"/>
          <w:sz w:val="24"/>
          <w:szCs w:val="24"/>
        </w:rPr>
        <w:t xml:space="preserve">pm: </w:t>
      </w:r>
      <w:r w:rsidRPr="00B81B70">
        <w:rPr>
          <w:rFonts w:eastAsia="Times New Roman" w:cs="Times New Roman"/>
          <w:color w:val="434343"/>
          <w:sz w:val="24"/>
          <w:szCs w:val="24"/>
        </w:rPr>
        <w:t>Registration and Exhibit Booth Set up</w:t>
      </w:r>
    </w:p>
    <w:p w14:paraId="014B29BE" w14:textId="2E6A755A" w:rsidR="006C2E0B" w:rsidRPr="00B81B70" w:rsidRDefault="00EA41B3" w:rsidP="006C2E0B">
      <w:pPr>
        <w:ind w:left="-900" w:right="-900"/>
        <w:rPr>
          <w:rFonts w:eastAsia="Times New Roman" w:cs="Times New Roman"/>
          <w:color w:val="434343"/>
          <w:sz w:val="24"/>
          <w:szCs w:val="24"/>
        </w:rPr>
      </w:pPr>
      <w:proofErr w:type="gramStart"/>
      <w:r>
        <w:rPr>
          <w:rFonts w:eastAsia="Times New Roman" w:cs="Times New Roman"/>
          <w:color w:val="434343"/>
          <w:sz w:val="24"/>
          <w:szCs w:val="24"/>
        </w:rPr>
        <w:t>(</w:t>
      </w:r>
      <w:r w:rsidR="005C5935" w:rsidRPr="00B81B70">
        <w:rPr>
          <w:rFonts w:eastAsia="Times New Roman" w:cs="Times New Roman"/>
          <w:color w:val="434343"/>
          <w:sz w:val="24"/>
          <w:szCs w:val="24"/>
        </w:rPr>
        <w:t xml:space="preserve">  </w:t>
      </w:r>
      <w:r>
        <w:rPr>
          <w:rFonts w:eastAsia="Times New Roman" w:cs="Times New Roman"/>
          <w:color w:val="434343"/>
          <w:sz w:val="24"/>
          <w:szCs w:val="24"/>
        </w:rPr>
        <w:t>)</w:t>
      </w:r>
      <w:proofErr w:type="gramEnd"/>
      <w:r w:rsidR="005C5935" w:rsidRPr="00B81B70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6C2E0B" w:rsidRPr="00B81B70">
        <w:rPr>
          <w:rFonts w:eastAsia="Times New Roman" w:cs="Times New Roman"/>
          <w:color w:val="434343"/>
          <w:sz w:val="24"/>
          <w:szCs w:val="24"/>
        </w:rPr>
        <w:t xml:space="preserve">9:00 </w:t>
      </w:r>
      <w:r w:rsidR="009F53B0">
        <w:rPr>
          <w:rFonts w:eastAsia="Times New Roman" w:cs="Times New Roman"/>
          <w:color w:val="434343"/>
          <w:sz w:val="24"/>
          <w:szCs w:val="24"/>
        </w:rPr>
        <w:t xml:space="preserve">am </w:t>
      </w:r>
      <w:r w:rsidR="006C2E0B" w:rsidRPr="00B81B70">
        <w:rPr>
          <w:rFonts w:eastAsia="Times New Roman" w:cs="Times New Roman"/>
          <w:color w:val="434343"/>
          <w:sz w:val="24"/>
          <w:szCs w:val="24"/>
        </w:rPr>
        <w:t>-</w:t>
      </w:r>
      <w:r w:rsidR="009F53B0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6C2E0B" w:rsidRPr="00B81B70">
        <w:rPr>
          <w:rFonts w:eastAsia="Times New Roman" w:cs="Times New Roman"/>
          <w:color w:val="434343"/>
          <w:sz w:val="24"/>
          <w:szCs w:val="24"/>
        </w:rPr>
        <w:t>Fishing</w:t>
      </w:r>
      <w:r w:rsidR="009F53B0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EE08BE" w:rsidRPr="00B81B70">
        <w:rPr>
          <w:rFonts w:eastAsia="Times New Roman" w:cs="Times New Roman"/>
          <w:color w:val="434343"/>
          <w:sz w:val="24"/>
          <w:szCs w:val="24"/>
        </w:rPr>
        <w:t xml:space="preserve">/ Fun </w:t>
      </w:r>
      <w:r w:rsidR="008C2A7B">
        <w:rPr>
          <w:rFonts w:eastAsia="Times New Roman" w:cs="Times New Roman"/>
          <w:color w:val="434343"/>
          <w:sz w:val="24"/>
          <w:szCs w:val="24"/>
        </w:rPr>
        <w:t>D</w:t>
      </w:r>
      <w:r w:rsidR="00EE08BE" w:rsidRPr="00B81B70">
        <w:rPr>
          <w:rFonts w:eastAsia="Times New Roman" w:cs="Times New Roman"/>
          <w:color w:val="434343"/>
          <w:sz w:val="24"/>
          <w:szCs w:val="24"/>
        </w:rPr>
        <w:t xml:space="preserve">ay at </w:t>
      </w:r>
      <w:proofErr w:type="spellStart"/>
      <w:r w:rsidR="005F10D3" w:rsidRPr="00B81B70">
        <w:rPr>
          <w:rFonts w:eastAsia="Times New Roman" w:cs="Times New Roman"/>
          <w:color w:val="434343"/>
          <w:sz w:val="24"/>
          <w:szCs w:val="24"/>
        </w:rPr>
        <w:t>Sodergreen</w:t>
      </w:r>
      <w:proofErr w:type="spellEnd"/>
      <w:r w:rsidR="004362F1" w:rsidRPr="00B81B70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5F10D3" w:rsidRPr="00B81B70">
        <w:rPr>
          <w:rFonts w:eastAsia="Times New Roman" w:cs="Times New Roman"/>
          <w:color w:val="434343"/>
          <w:sz w:val="24"/>
          <w:szCs w:val="24"/>
        </w:rPr>
        <w:t>L</w:t>
      </w:r>
      <w:r w:rsidR="00EE08BE" w:rsidRPr="00B81B70">
        <w:rPr>
          <w:rFonts w:eastAsia="Times New Roman" w:cs="Times New Roman"/>
          <w:color w:val="434343"/>
          <w:sz w:val="24"/>
          <w:szCs w:val="24"/>
        </w:rPr>
        <w:t>ake</w:t>
      </w:r>
      <w:r w:rsidR="009F53B0">
        <w:rPr>
          <w:rFonts w:eastAsia="Times New Roman" w:cs="Times New Roman"/>
          <w:color w:val="434343"/>
          <w:sz w:val="24"/>
          <w:szCs w:val="24"/>
        </w:rPr>
        <w:t xml:space="preserve">: </w:t>
      </w:r>
      <w:r w:rsidR="00EE08BE" w:rsidRPr="00B81B70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9F53B0">
        <w:rPr>
          <w:rFonts w:eastAsia="Times New Roman" w:cs="Times New Roman"/>
          <w:color w:val="434343"/>
          <w:sz w:val="24"/>
          <w:szCs w:val="24"/>
        </w:rPr>
        <w:t xml:space="preserve">meet at hotel lobby -- </w:t>
      </w:r>
      <w:r w:rsidR="00EE08BE" w:rsidRPr="008C2A7B">
        <w:rPr>
          <w:rFonts w:eastAsia="Times New Roman" w:cs="Times New Roman"/>
          <w:color w:val="434343"/>
          <w:sz w:val="24"/>
          <w:szCs w:val="24"/>
          <w:u w:val="single"/>
        </w:rPr>
        <w:t>separate registration</w:t>
      </w:r>
      <w:r w:rsidR="005C5935" w:rsidRPr="00B81B70">
        <w:rPr>
          <w:rFonts w:eastAsia="Times New Roman" w:cs="Times New Roman"/>
          <w:color w:val="434343"/>
          <w:sz w:val="24"/>
          <w:szCs w:val="24"/>
        </w:rPr>
        <w:t xml:space="preserve"> $60 </w:t>
      </w:r>
    </w:p>
    <w:p w14:paraId="3B8D214F" w14:textId="1734269D" w:rsidR="006C2E0B" w:rsidRPr="00B81B70" w:rsidRDefault="00EA41B3" w:rsidP="006C2E0B">
      <w:pPr>
        <w:ind w:left="-900" w:right="-900"/>
        <w:rPr>
          <w:rFonts w:eastAsia="Times New Roman" w:cs="Times New Roman"/>
          <w:color w:val="434343"/>
          <w:sz w:val="24"/>
          <w:szCs w:val="24"/>
        </w:rPr>
      </w:pPr>
      <w:proofErr w:type="gramStart"/>
      <w:r>
        <w:rPr>
          <w:rFonts w:eastAsia="Times New Roman" w:cs="Times New Roman"/>
          <w:color w:val="434343"/>
          <w:sz w:val="24"/>
          <w:szCs w:val="24"/>
        </w:rPr>
        <w:t>(</w:t>
      </w:r>
      <w:r w:rsidR="005C5935" w:rsidRPr="00B81B70">
        <w:rPr>
          <w:rFonts w:eastAsia="Times New Roman" w:cs="Times New Roman"/>
          <w:color w:val="434343"/>
          <w:sz w:val="24"/>
          <w:szCs w:val="24"/>
        </w:rPr>
        <w:t xml:space="preserve">  </w:t>
      </w:r>
      <w:r>
        <w:rPr>
          <w:rFonts w:eastAsia="Times New Roman" w:cs="Times New Roman"/>
          <w:color w:val="434343"/>
          <w:sz w:val="24"/>
          <w:szCs w:val="24"/>
        </w:rPr>
        <w:t>)</w:t>
      </w:r>
      <w:proofErr w:type="gramEnd"/>
      <w:r w:rsidR="005C5935" w:rsidRPr="00B81B70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6C2E0B" w:rsidRPr="00B81B70">
        <w:rPr>
          <w:rFonts w:eastAsia="Times New Roman" w:cs="Times New Roman"/>
          <w:color w:val="434343"/>
          <w:sz w:val="24"/>
          <w:szCs w:val="24"/>
        </w:rPr>
        <w:t xml:space="preserve">11:00 </w:t>
      </w:r>
      <w:r w:rsidR="009F53B0">
        <w:rPr>
          <w:rFonts w:eastAsia="Times New Roman" w:cs="Times New Roman"/>
          <w:color w:val="434343"/>
          <w:sz w:val="24"/>
          <w:szCs w:val="24"/>
        </w:rPr>
        <w:t xml:space="preserve">am </w:t>
      </w:r>
      <w:r w:rsidR="008C2A7B">
        <w:rPr>
          <w:rFonts w:eastAsia="Times New Roman" w:cs="Times New Roman"/>
          <w:color w:val="434343"/>
          <w:sz w:val="24"/>
          <w:szCs w:val="24"/>
        </w:rPr>
        <w:t xml:space="preserve">- </w:t>
      </w:r>
      <w:r w:rsidR="006C2E0B" w:rsidRPr="00B81B70">
        <w:rPr>
          <w:rFonts w:eastAsia="Times New Roman" w:cs="Times New Roman"/>
          <w:color w:val="434343"/>
          <w:sz w:val="24"/>
          <w:szCs w:val="24"/>
        </w:rPr>
        <w:t>Golf</w:t>
      </w:r>
      <w:r w:rsidR="009F53B0">
        <w:rPr>
          <w:rFonts w:eastAsia="Times New Roman" w:cs="Times New Roman"/>
          <w:color w:val="434343"/>
          <w:sz w:val="24"/>
          <w:szCs w:val="24"/>
        </w:rPr>
        <w:t>:</w:t>
      </w:r>
      <w:r w:rsidR="00EE08BE" w:rsidRPr="00B81B70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8C2A7B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5F10D3" w:rsidRPr="00B81B70">
        <w:rPr>
          <w:rFonts w:eastAsia="Times New Roman" w:cs="Times New Roman"/>
          <w:color w:val="434343"/>
          <w:sz w:val="24"/>
          <w:szCs w:val="24"/>
        </w:rPr>
        <w:t xml:space="preserve">Tee </w:t>
      </w:r>
      <w:r w:rsidR="00B81B70" w:rsidRPr="00B81B70">
        <w:rPr>
          <w:rFonts w:eastAsia="Times New Roman" w:cs="Times New Roman"/>
          <w:color w:val="434343"/>
          <w:sz w:val="24"/>
          <w:szCs w:val="24"/>
        </w:rPr>
        <w:t>time a</w:t>
      </w:r>
      <w:r w:rsidR="004362F1" w:rsidRPr="00B81B70">
        <w:rPr>
          <w:rFonts w:eastAsia="Times New Roman" w:cs="Times New Roman"/>
          <w:color w:val="434343"/>
          <w:sz w:val="24"/>
          <w:szCs w:val="24"/>
        </w:rPr>
        <w:t xml:space="preserve">t the </w:t>
      </w:r>
      <w:r w:rsidR="00B81B70" w:rsidRPr="00B81B70">
        <w:rPr>
          <w:rFonts w:eastAsia="Times New Roman" w:cs="Times New Roman"/>
          <w:color w:val="434343"/>
          <w:sz w:val="24"/>
          <w:szCs w:val="24"/>
        </w:rPr>
        <w:t xml:space="preserve">Glenn Red Jacoby </w:t>
      </w:r>
      <w:r w:rsidR="004362F1" w:rsidRPr="00B81B70">
        <w:rPr>
          <w:rFonts w:eastAsia="Times New Roman" w:cs="Times New Roman"/>
          <w:color w:val="434343"/>
          <w:sz w:val="24"/>
          <w:szCs w:val="24"/>
        </w:rPr>
        <w:t xml:space="preserve">Golf </w:t>
      </w:r>
      <w:r w:rsidR="00B81B70" w:rsidRPr="00B81B70">
        <w:rPr>
          <w:rFonts w:eastAsia="Times New Roman" w:cs="Times New Roman"/>
          <w:color w:val="434343"/>
          <w:sz w:val="24"/>
          <w:szCs w:val="24"/>
        </w:rPr>
        <w:t>C</w:t>
      </w:r>
      <w:r w:rsidR="004362F1" w:rsidRPr="00B81B70">
        <w:rPr>
          <w:rFonts w:eastAsia="Times New Roman" w:cs="Times New Roman"/>
          <w:color w:val="434343"/>
          <w:sz w:val="24"/>
          <w:szCs w:val="24"/>
        </w:rPr>
        <w:t>ourse</w:t>
      </w:r>
      <w:r w:rsidR="00B81B70" w:rsidRPr="00B81B70">
        <w:rPr>
          <w:rFonts w:eastAsia="Times New Roman" w:cs="Times New Roman"/>
          <w:color w:val="434343"/>
          <w:sz w:val="24"/>
          <w:szCs w:val="24"/>
        </w:rPr>
        <w:t xml:space="preserve"> -- </w:t>
      </w:r>
      <w:r w:rsidR="00EE08BE" w:rsidRPr="008C2A7B">
        <w:rPr>
          <w:rFonts w:eastAsia="Times New Roman" w:cs="Times New Roman"/>
          <w:color w:val="434343"/>
          <w:sz w:val="24"/>
          <w:szCs w:val="24"/>
          <w:u w:val="single"/>
        </w:rPr>
        <w:t>separate registration</w:t>
      </w:r>
      <w:r w:rsidR="00B81B70">
        <w:rPr>
          <w:rFonts w:eastAsia="Times New Roman" w:cs="Times New Roman"/>
          <w:color w:val="434343"/>
          <w:sz w:val="24"/>
          <w:szCs w:val="24"/>
        </w:rPr>
        <w:t xml:space="preserve"> $120</w:t>
      </w:r>
    </w:p>
    <w:p w14:paraId="3043B1E3" w14:textId="6BDB0D38" w:rsidR="006C2E0B" w:rsidRPr="00B81B70" w:rsidRDefault="005C5935" w:rsidP="006C2E0B">
      <w:pPr>
        <w:ind w:left="-900" w:right="-900"/>
        <w:rPr>
          <w:rFonts w:eastAsia="Times New Roman" w:cs="Times New Roman"/>
          <w:color w:val="434343"/>
          <w:sz w:val="24"/>
          <w:szCs w:val="24"/>
        </w:rPr>
      </w:pPr>
      <w:proofErr w:type="gramStart"/>
      <w:r w:rsidRPr="00B81B70">
        <w:rPr>
          <w:rFonts w:eastAsia="Times New Roman" w:cs="Times New Roman"/>
          <w:color w:val="434343"/>
          <w:sz w:val="24"/>
          <w:szCs w:val="24"/>
        </w:rPr>
        <w:t>(  )</w:t>
      </w:r>
      <w:proofErr w:type="gramEnd"/>
      <w:r w:rsidRPr="00B81B70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6C2E0B" w:rsidRPr="00B81B70">
        <w:rPr>
          <w:rFonts w:eastAsia="Times New Roman" w:cs="Times New Roman"/>
          <w:color w:val="434343"/>
          <w:sz w:val="24"/>
          <w:szCs w:val="24"/>
        </w:rPr>
        <w:t xml:space="preserve">6:00 </w:t>
      </w:r>
      <w:r w:rsidR="00B61862">
        <w:rPr>
          <w:rFonts w:eastAsia="Times New Roman" w:cs="Times New Roman"/>
          <w:color w:val="434343"/>
          <w:sz w:val="24"/>
          <w:szCs w:val="24"/>
        </w:rPr>
        <w:t xml:space="preserve">pm </w:t>
      </w:r>
      <w:r w:rsidR="006C2E0B" w:rsidRPr="00B81B70">
        <w:rPr>
          <w:rFonts w:eastAsia="Times New Roman" w:cs="Times New Roman"/>
          <w:color w:val="434343"/>
          <w:sz w:val="24"/>
          <w:szCs w:val="24"/>
        </w:rPr>
        <w:t>-</w:t>
      </w:r>
      <w:r w:rsidR="00B61862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B81B70" w:rsidRPr="00B81B70">
        <w:rPr>
          <w:rFonts w:eastAsia="Times New Roman" w:cs="Times New Roman"/>
          <w:color w:val="434343"/>
          <w:sz w:val="24"/>
          <w:szCs w:val="24"/>
        </w:rPr>
        <w:t xml:space="preserve">Trade Show and </w:t>
      </w:r>
      <w:r w:rsidR="006C2E0B" w:rsidRPr="00B81B70">
        <w:rPr>
          <w:rFonts w:eastAsia="Times New Roman" w:cs="Times New Roman"/>
          <w:color w:val="434343"/>
          <w:sz w:val="24"/>
          <w:szCs w:val="24"/>
        </w:rPr>
        <w:t>Company Appreciation Night</w:t>
      </w:r>
      <w:r w:rsidRPr="00B81B70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B81B70">
        <w:rPr>
          <w:rFonts w:eastAsia="Times New Roman" w:cs="Times New Roman"/>
          <w:color w:val="434343"/>
          <w:sz w:val="24"/>
          <w:szCs w:val="24"/>
        </w:rPr>
        <w:t>(single event price $75, group pricing available)</w:t>
      </w:r>
    </w:p>
    <w:p w14:paraId="300C1CC5" w14:textId="4D97032C" w:rsidR="006C2E0B" w:rsidRPr="00B81B70" w:rsidRDefault="00036396" w:rsidP="006C2E0B">
      <w:pPr>
        <w:ind w:left="-900" w:right="-900"/>
        <w:rPr>
          <w:rFonts w:eastAsia="Times New Roman" w:cs="Times New Roman"/>
          <w:color w:val="434343"/>
          <w:sz w:val="24"/>
          <w:szCs w:val="24"/>
        </w:rPr>
      </w:pPr>
      <w:proofErr w:type="gramStart"/>
      <w:r w:rsidRPr="00B81B70">
        <w:rPr>
          <w:rFonts w:eastAsia="Times New Roman" w:cs="Times New Roman"/>
          <w:color w:val="434343"/>
          <w:sz w:val="24"/>
          <w:szCs w:val="24"/>
        </w:rPr>
        <w:t>(  )</w:t>
      </w:r>
      <w:proofErr w:type="gramEnd"/>
      <w:r w:rsidR="005C5935" w:rsidRPr="00B81B70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6C2E0B" w:rsidRPr="00B81B70">
        <w:rPr>
          <w:rFonts w:eastAsia="Times New Roman" w:cs="Times New Roman"/>
          <w:color w:val="434343"/>
          <w:sz w:val="24"/>
          <w:szCs w:val="24"/>
        </w:rPr>
        <w:t xml:space="preserve">8:00 </w:t>
      </w:r>
      <w:r w:rsidR="00B61862">
        <w:rPr>
          <w:rFonts w:eastAsia="Times New Roman" w:cs="Times New Roman"/>
          <w:color w:val="434343"/>
          <w:sz w:val="24"/>
          <w:szCs w:val="24"/>
        </w:rPr>
        <w:t xml:space="preserve">pm </w:t>
      </w:r>
      <w:r w:rsidR="006C2E0B" w:rsidRPr="00B81B70">
        <w:rPr>
          <w:rFonts w:eastAsia="Times New Roman" w:cs="Times New Roman"/>
          <w:color w:val="434343"/>
          <w:sz w:val="24"/>
          <w:szCs w:val="24"/>
        </w:rPr>
        <w:t>-</w:t>
      </w:r>
      <w:r w:rsidR="00B61862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B81B70">
        <w:rPr>
          <w:rFonts w:eastAsia="Times New Roman" w:cs="Times New Roman"/>
          <w:color w:val="434343"/>
          <w:sz w:val="24"/>
          <w:szCs w:val="24"/>
        </w:rPr>
        <w:t>Emergi</w:t>
      </w:r>
      <w:r w:rsidR="006C2E0B" w:rsidRPr="00B81B70">
        <w:rPr>
          <w:rFonts w:eastAsia="Times New Roman" w:cs="Times New Roman"/>
          <w:color w:val="434343"/>
          <w:sz w:val="24"/>
          <w:szCs w:val="24"/>
        </w:rPr>
        <w:t>ng Agent’s</w:t>
      </w:r>
      <w:r w:rsidR="00EE08BE" w:rsidRPr="00B81B70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B81B70">
        <w:rPr>
          <w:rFonts w:eastAsia="Times New Roman" w:cs="Times New Roman"/>
          <w:color w:val="434343"/>
          <w:sz w:val="24"/>
          <w:szCs w:val="24"/>
        </w:rPr>
        <w:t>Trivia</w:t>
      </w:r>
      <w:r w:rsidR="006C2E0B" w:rsidRPr="00B81B70">
        <w:rPr>
          <w:rFonts w:eastAsia="Times New Roman" w:cs="Times New Roman"/>
          <w:color w:val="434343"/>
          <w:sz w:val="24"/>
          <w:szCs w:val="24"/>
        </w:rPr>
        <w:t xml:space="preserve"> Night</w:t>
      </w:r>
      <w:r w:rsidR="005C5935" w:rsidRPr="00B81B70">
        <w:rPr>
          <w:rFonts w:eastAsia="Times New Roman" w:cs="Times New Roman"/>
          <w:color w:val="434343"/>
          <w:sz w:val="24"/>
          <w:szCs w:val="24"/>
        </w:rPr>
        <w:t xml:space="preserve">- </w:t>
      </w:r>
      <w:r w:rsidR="00B81B70">
        <w:rPr>
          <w:rFonts w:eastAsia="Times New Roman" w:cs="Times New Roman"/>
          <w:color w:val="434343"/>
          <w:sz w:val="24"/>
          <w:szCs w:val="24"/>
        </w:rPr>
        <w:t>Everyone is welcome – no charge</w:t>
      </w:r>
    </w:p>
    <w:p w14:paraId="5A2B6CA0" w14:textId="77777777" w:rsidR="00A51B0A" w:rsidRDefault="00A51B0A" w:rsidP="006C2E0B">
      <w:pPr>
        <w:ind w:left="-900" w:right="-900"/>
        <w:rPr>
          <w:rFonts w:eastAsia="Times New Roman" w:cs="Times New Roman"/>
          <w:color w:val="434343"/>
          <w:sz w:val="24"/>
          <w:szCs w:val="24"/>
        </w:rPr>
      </w:pPr>
    </w:p>
    <w:p w14:paraId="5BB87A18" w14:textId="2CE4A219" w:rsidR="006C2E0B" w:rsidRPr="00B81B70" w:rsidRDefault="006C2E0B" w:rsidP="006C2E0B">
      <w:pPr>
        <w:ind w:left="-900" w:right="-900"/>
        <w:rPr>
          <w:rFonts w:eastAsia="Times New Roman" w:cs="Times New Roman"/>
          <w:color w:val="434343"/>
          <w:sz w:val="24"/>
          <w:szCs w:val="24"/>
        </w:rPr>
      </w:pPr>
      <w:r w:rsidRPr="00B81B70">
        <w:rPr>
          <w:rFonts w:eastAsia="Times New Roman" w:cs="Times New Roman"/>
          <w:color w:val="434343"/>
          <w:sz w:val="24"/>
          <w:szCs w:val="24"/>
        </w:rPr>
        <w:t> </w:t>
      </w:r>
    </w:p>
    <w:p w14:paraId="4F30E454" w14:textId="6FF303E0" w:rsidR="006C2E0B" w:rsidRDefault="006C2E0B" w:rsidP="006C2E0B">
      <w:pPr>
        <w:ind w:left="-900" w:right="-900"/>
        <w:rPr>
          <w:rFonts w:eastAsia="Times New Roman" w:cs="Times New Roman"/>
          <w:b/>
          <w:color w:val="434343"/>
          <w:sz w:val="24"/>
          <w:szCs w:val="24"/>
        </w:rPr>
      </w:pPr>
      <w:r w:rsidRPr="00B81B70">
        <w:rPr>
          <w:rFonts w:eastAsia="Times New Roman" w:cs="Times New Roman"/>
          <w:b/>
          <w:color w:val="434343"/>
          <w:sz w:val="24"/>
          <w:szCs w:val="24"/>
        </w:rPr>
        <w:t xml:space="preserve">Thursday, June </w:t>
      </w:r>
      <w:r w:rsidR="00E9719B" w:rsidRPr="00B81B70">
        <w:rPr>
          <w:rFonts w:eastAsia="Times New Roman" w:cs="Times New Roman"/>
          <w:b/>
          <w:color w:val="434343"/>
          <w:sz w:val="24"/>
          <w:szCs w:val="24"/>
        </w:rPr>
        <w:t>1</w:t>
      </w:r>
      <w:r w:rsidR="009F53B0">
        <w:rPr>
          <w:rFonts w:eastAsia="Times New Roman" w:cs="Times New Roman"/>
          <w:b/>
          <w:color w:val="434343"/>
          <w:sz w:val="24"/>
          <w:szCs w:val="24"/>
        </w:rPr>
        <w:t>3</w:t>
      </w:r>
    </w:p>
    <w:p w14:paraId="58E8AAC0" w14:textId="77777777" w:rsidR="00C52E62" w:rsidRPr="00B81B70" w:rsidRDefault="00C52E62" w:rsidP="006C2E0B">
      <w:pPr>
        <w:ind w:left="-900" w:right="-900"/>
        <w:rPr>
          <w:rFonts w:eastAsia="Times New Roman" w:cs="Times New Roman"/>
          <w:b/>
          <w:color w:val="434343"/>
          <w:sz w:val="24"/>
          <w:szCs w:val="24"/>
        </w:rPr>
      </w:pPr>
    </w:p>
    <w:p w14:paraId="55A1A396" w14:textId="5197E72C" w:rsidR="00BA1ABA" w:rsidRPr="00B81B70" w:rsidRDefault="00036396" w:rsidP="006C2E0B">
      <w:pPr>
        <w:ind w:left="-900" w:right="-900"/>
        <w:rPr>
          <w:rFonts w:eastAsia="Times New Roman" w:cs="Times New Roman"/>
          <w:color w:val="434343"/>
          <w:sz w:val="24"/>
          <w:szCs w:val="24"/>
        </w:rPr>
      </w:pPr>
      <w:bookmarkStart w:id="1" w:name="_Hlk494972663"/>
      <w:proofErr w:type="gramStart"/>
      <w:r w:rsidRPr="00B81B70">
        <w:rPr>
          <w:rFonts w:eastAsia="Times New Roman" w:cs="Times New Roman"/>
          <w:color w:val="434343"/>
          <w:sz w:val="24"/>
          <w:szCs w:val="24"/>
        </w:rPr>
        <w:t>(  )</w:t>
      </w:r>
      <w:proofErr w:type="gramEnd"/>
      <w:r w:rsidRPr="00B81B70">
        <w:rPr>
          <w:rFonts w:eastAsia="Times New Roman" w:cs="Times New Roman"/>
          <w:color w:val="434343"/>
          <w:sz w:val="24"/>
          <w:szCs w:val="24"/>
        </w:rPr>
        <w:t xml:space="preserve">  </w:t>
      </w:r>
      <w:r w:rsidR="00B81B70">
        <w:rPr>
          <w:rFonts w:eastAsia="Times New Roman" w:cs="Times New Roman"/>
          <w:color w:val="434343"/>
          <w:sz w:val="24"/>
          <w:szCs w:val="24"/>
        </w:rPr>
        <w:t>8:00</w:t>
      </w:r>
      <w:r w:rsidR="006C2E0B" w:rsidRPr="00B81B70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B61862">
        <w:rPr>
          <w:rFonts w:eastAsia="Times New Roman" w:cs="Times New Roman"/>
          <w:color w:val="434343"/>
          <w:sz w:val="24"/>
          <w:szCs w:val="24"/>
        </w:rPr>
        <w:t xml:space="preserve">am </w:t>
      </w:r>
      <w:r w:rsidR="006C2E0B" w:rsidRPr="00B81B70">
        <w:rPr>
          <w:rFonts w:eastAsia="Times New Roman" w:cs="Times New Roman"/>
          <w:color w:val="434343"/>
          <w:sz w:val="24"/>
          <w:szCs w:val="24"/>
        </w:rPr>
        <w:t>-</w:t>
      </w:r>
      <w:r w:rsidR="00B61862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6C2E0B" w:rsidRPr="00B81B70">
        <w:rPr>
          <w:rFonts w:eastAsia="Times New Roman" w:cs="Times New Roman"/>
          <w:color w:val="434343"/>
          <w:sz w:val="24"/>
          <w:szCs w:val="24"/>
        </w:rPr>
        <w:t xml:space="preserve">Breakfast with the Commissioner </w:t>
      </w:r>
      <w:r w:rsidR="008C2A7B">
        <w:rPr>
          <w:rFonts w:eastAsia="Times New Roman" w:cs="Times New Roman"/>
          <w:color w:val="434343"/>
          <w:sz w:val="24"/>
          <w:szCs w:val="24"/>
        </w:rPr>
        <w:t>in Exhibit Hall</w:t>
      </w:r>
      <w:r w:rsidR="005C5935" w:rsidRPr="00B81B70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B81B70">
        <w:rPr>
          <w:rFonts w:eastAsia="Times New Roman" w:cs="Times New Roman"/>
          <w:color w:val="434343"/>
          <w:sz w:val="24"/>
          <w:szCs w:val="24"/>
        </w:rPr>
        <w:t xml:space="preserve">(single event price </w:t>
      </w:r>
      <w:r w:rsidR="005C5935" w:rsidRPr="00B81B70">
        <w:rPr>
          <w:rFonts w:eastAsia="Times New Roman" w:cs="Times New Roman"/>
          <w:color w:val="434343"/>
          <w:sz w:val="24"/>
          <w:szCs w:val="24"/>
        </w:rPr>
        <w:t>$35</w:t>
      </w:r>
      <w:r w:rsidR="00B81B70">
        <w:rPr>
          <w:rFonts w:eastAsia="Times New Roman" w:cs="Times New Roman"/>
          <w:color w:val="434343"/>
          <w:sz w:val="24"/>
          <w:szCs w:val="24"/>
        </w:rPr>
        <w:t>)</w:t>
      </w:r>
      <w:r w:rsidR="005C5935" w:rsidRPr="00B81B70">
        <w:rPr>
          <w:rFonts w:eastAsia="Times New Roman" w:cs="Times New Roman"/>
          <w:color w:val="434343"/>
          <w:sz w:val="24"/>
          <w:szCs w:val="24"/>
        </w:rPr>
        <w:t xml:space="preserve"> </w:t>
      </w:r>
    </w:p>
    <w:p w14:paraId="1A8CD5CC" w14:textId="77E5CBC8" w:rsidR="006C2E0B" w:rsidRPr="00B81B70" w:rsidRDefault="00A51B0A" w:rsidP="006C2E0B">
      <w:pPr>
        <w:ind w:left="-900" w:right="-900"/>
        <w:rPr>
          <w:rFonts w:eastAsia="Times New Roman" w:cs="Times New Roman"/>
          <w:color w:val="434343"/>
          <w:sz w:val="24"/>
          <w:szCs w:val="24"/>
        </w:rPr>
      </w:pPr>
      <w:proofErr w:type="gramStart"/>
      <w:r>
        <w:rPr>
          <w:rFonts w:eastAsia="Times New Roman" w:cs="Times New Roman"/>
          <w:color w:val="434343"/>
          <w:sz w:val="24"/>
          <w:szCs w:val="24"/>
        </w:rPr>
        <w:t>(</w:t>
      </w:r>
      <w:r w:rsidR="00036396" w:rsidRPr="00B81B70">
        <w:rPr>
          <w:rFonts w:eastAsia="Times New Roman" w:cs="Times New Roman"/>
          <w:color w:val="434343"/>
          <w:sz w:val="24"/>
          <w:szCs w:val="24"/>
        </w:rPr>
        <w:t xml:space="preserve">  </w:t>
      </w:r>
      <w:r>
        <w:rPr>
          <w:rFonts w:eastAsia="Times New Roman" w:cs="Times New Roman"/>
          <w:color w:val="434343"/>
          <w:sz w:val="24"/>
          <w:szCs w:val="24"/>
        </w:rPr>
        <w:t>)</w:t>
      </w:r>
      <w:proofErr w:type="gramEnd"/>
      <w:r w:rsidR="00036396" w:rsidRPr="00B81B70">
        <w:rPr>
          <w:rFonts w:eastAsia="Times New Roman" w:cs="Times New Roman"/>
          <w:color w:val="434343"/>
          <w:sz w:val="24"/>
          <w:szCs w:val="24"/>
        </w:rPr>
        <w:t xml:space="preserve"> </w:t>
      </w:r>
      <w:r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6C2E0B" w:rsidRPr="00B81B70">
        <w:rPr>
          <w:rFonts w:eastAsia="Times New Roman" w:cs="Times New Roman"/>
          <w:color w:val="434343"/>
          <w:sz w:val="24"/>
          <w:szCs w:val="24"/>
        </w:rPr>
        <w:t>9:</w:t>
      </w:r>
      <w:r w:rsidR="00B81B70">
        <w:rPr>
          <w:rFonts w:eastAsia="Times New Roman" w:cs="Times New Roman"/>
          <w:color w:val="434343"/>
          <w:sz w:val="24"/>
          <w:szCs w:val="24"/>
        </w:rPr>
        <w:t>3</w:t>
      </w:r>
      <w:r w:rsidR="006C2E0B" w:rsidRPr="00B81B70">
        <w:rPr>
          <w:rFonts w:eastAsia="Times New Roman" w:cs="Times New Roman"/>
          <w:color w:val="434343"/>
          <w:sz w:val="24"/>
          <w:szCs w:val="24"/>
        </w:rPr>
        <w:t xml:space="preserve">0 </w:t>
      </w:r>
      <w:r w:rsidR="00B61862">
        <w:rPr>
          <w:rFonts w:eastAsia="Times New Roman" w:cs="Times New Roman"/>
          <w:color w:val="434343"/>
          <w:sz w:val="24"/>
          <w:szCs w:val="24"/>
        </w:rPr>
        <w:t xml:space="preserve">am </w:t>
      </w:r>
      <w:r w:rsidR="006C2E0B" w:rsidRPr="00B81B70">
        <w:rPr>
          <w:rFonts w:eastAsia="Times New Roman" w:cs="Times New Roman"/>
          <w:color w:val="434343"/>
          <w:sz w:val="24"/>
          <w:szCs w:val="24"/>
        </w:rPr>
        <w:t>-</w:t>
      </w:r>
      <w:r w:rsidR="00B61862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6C2E0B" w:rsidRPr="00B81B70">
        <w:rPr>
          <w:rFonts w:eastAsia="Times New Roman" w:cs="Times New Roman"/>
          <w:color w:val="434343"/>
          <w:sz w:val="24"/>
          <w:szCs w:val="24"/>
        </w:rPr>
        <w:t>10:</w:t>
      </w:r>
      <w:r w:rsidR="00B81B70">
        <w:rPr>
          <w:rFonts w:eastAsia="Times New Roman" w:cs="Times New Roman"/>
          <w:color w:val="434343"/>
          <w:sz w:val="24"/>
          <w:szCs w:val="24"/>
        </w:rPr>
        <w:t>3</w:t>
      </w:r>
      <w:r w:rsidR="006C2E0B" w:rsidRPr="00B81B70">
        <w:rPr>
          <w:rFonts w:eastAsia="Times New Roman" w:cs="Times New Roman"/>
          <w:color w:val="434343"/>
          <w:sz w:val="24"/>
          <w:szCs w:val="24"/>
        </w:rPr>
        <w:t xml:space="preserve">0 </w:t>
      </w:r>
      <w:r w:rsidR="00B61862">
        <w:rPr>
          <w:rFonts w:eastAsia="Times New Roman" w:cs="Times New Roman"/>
          <w:color w:val="434343"/>
          <w:sz w:val="24"/>
          <w:szCs w:val="24"/>
        </w:rPr>
        <w:t xml:space="preserve">am </w:t>
      </w:r>
      <w:r w:rsidR="001C7E26">
        <w:rPr>
          <w:rFonts w:eastAsia="Times New Roman" w:cs="Times New Roman"/>
          <w:color w:val="434343"/>
          <w:sz w:val="24"/>
          <w:szCs w:val="24"/>
        </w:rPr>
        <w:t>–</w:t>
      </w:r>
      <w:r w:rsidR="00B61862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1C7E26">
        <w:rPr>
          <w:rFonts w:eastAsia="Times New Roman" w:cs="Times New Roman"/>
          <w:color w:val="434343"/>
          <w:sz w:val="24"/>
          <w:szCs w:val="24"/>
        </w:rPr>
        <w:t xml:space="preserve">1 hour CE (WY); </w:t>
      </w:r>
      <w:r w:rsidR="008C2A7B">
        <w:rPr>
          <w:rFonts w:eastAsia="Times New Roman" w:cs="Times New Roman"/>
          <w:color w:val="434343"/>
          <w:sz w:val="24"/>
          <w:szCs w:val="24"/>
        </w:rPr>
        <w:t>“</w:t>
      </w:r>
      <w:r w:rsidR="006C2E0B" w:rsidRPr="00B81B70">
        <w:rPr>
          <w:rFonts w:eastAsia="Times New Roman" w:cs="Times New Roman"/>
          <w:color w:val="434343"/>
          <w:sz w:val="24"/>
          <w:szCs w:val="24"/>
        </w:rPr>
        <w:t xml:space="preserve">Legislative </w:t>
      </w:r>
      <w:r w:rsidR="001C7E26">
        <w:rPr>
          <w:rFonts w:eastAsia="Times New Roman" w:cs="Times New Roman"/>
          <w:color w:val="434343"/>
          <w:sz w:val="24"/>
          <w:szCs w:val="24"/>
        </w:rPr>
        <w:t xml:space="preserve">and Regulation </w:t>
      </w:r>
      <w:r w:rsidR="006C2E0B" w:rsidRPr="00B81B70">
        <w:rPr>
          <w:rFonts w:eastAsia="Times New Roman" w:cs="Times New Roman"/>
          <w:color w:val="434343"/>
          <w:sz w:val="24"/>
          <w:szCs w:val="24"/>
        </w:rPr>
        <w:t>Update</w:t>
      </w:r>
      <w:r w:rsidR="008C2A7B">
        <w:rPr>
          <w:rFonts w:eastAsia="Times New Roman" w:cs="Times New Roman"/>
          <w:color w:val="434343"/>
          <w:sz w:val="24"/>
          <w:szCs w:val="24"/>
        </w:rPr>
        <w:t>”</w:t>
      </w:r>
      <w:r w:rsidR="00D02180">
        <w:rPr>
          <w:rFonts w:eastAsia="Times New Roman" w:cs="Times New Roman"/>
          <w:color w:val="434343"/>
          <w:sz w:val="24"/>
          <w:szCs w:val="24"/>
        </w:rPr>
        <w:t>, presented by Dept. of Insurance</w:t>
      </w:r>
    </w:p>
    <w:p w14:paraId="713DFC30" w14:textId="4E1AAEA1" w:rsidR="00155F80" w:rsidRPr="00B81B70" w:rsidRDefault="00036396" w:rsidP="00155F80">
      <w:pPr>
        <w:ind w:left="-900" w:right="-900"/>
        <w:rPr>
          <w:rFonts w:eastAsia="Times New Roman" w:cs="Times New Roman"/>
          <w:color w:val="434343"/>
          <w:sz w:val="24"/>
          <w:szCs w:val="24"/>
        </w:rPr>
      </w:pPr>
      <w:proofErr w:type="gramStart"/>
      <w:r w:rsidRPr="00B81B70">
        <w:rPr>
          <w:rFonts w:eastAsia="Times New Roman" w:cs="Times New Roman"/>
          <w:color w:val="434343"/>
          <w:sz w:val="24"/>
          <w:szCs w:val="24"/>
        </w:rPr>
        <w:t>(  )</w:t>
      </w:r>
      <w:proofErr w:type="gramEnd"/>
      <w:r w:rsidRPr="00B81B70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9F53B0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6C2E0B" w:rsidRPr="00B81B70">
        <w:rPr>
          <w:rFonts w:eastAsia="Times New Roman" w:cs="Times New Roman"/>
          <w:color w:val="434343"/>
          <w:sz w:val="24"/>
          <w:szCs w:val="24"/>
        </w:rPr>
        <w:t>1</w:t>
      </w:r>
      <w:r w:rsidR="007D7509">
        <w:rPr>
          <w:rFonts w:eastAsia="Times New Roman" w:cs="Times New Roman"/>
          <w:color w:val="434343"/>
          <w:sz w:val="24"/>
          <w:szCs w:val="24"/>
        </w:rPr>
        <w:t>0:45</w:t>
      </w:r>
      <w:r w:rsidR="006C2E0B" w:rsidRPr="00B81B70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B61862">
        <w:rPr>
          <w:rFonts w:eastAsia="Times New Roman" w:cs="Times New Roman"/>
          <w:color w:val="434343"/>
          <w:sz w:val="24"/>
          <w:szCs w:val="24"/>
        </w:rPr>
        <w:t xml:space="preserve">am </w:t>
      </w:r>
      <w:r w:rsidR="006C2E0B" w:rsidRPr="00B81B70">
        <w:rPr>
          <w:rFonts w:eastAsia="Times New Roman" w:cs="Times New Roman"/>
          <w:color w:val="434343"/>
          <w:sz w:val="24"/>
          <w:szCs w:val="24"/>
        </w:rPr>
        <w:t>-</w:t>
      </w:r>
      <w:r w:rsidR="00B61862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6C2E0B" w:rsidRPr="00B81B70">
        <w:rPr>
          <w:rFonts w:eastAsia="Times New Roman" w:cs="Times New Roman"/>
          <w:color w:val="434343"/>
          <w:sz w:val="24"/>
          <w:szCs w:val="24"/>
        </w:rPr>
        <w:t>1</w:t>
      </w:r>
      <w:r w:rsidR="00B81B70">
        <w:rPr>
          <w:rFonts w:eastAsia="Times New Roman" w:cs="Times New Roman"/>
          <w:color w:val="434343"/>
          <w:sz w:val="24"/>
          <w:szCs w:val="24"/>
        </w:rPr>
        <w:t>1:</w:t>
      </w:r>
      <w:r w:rsidR="007D7509">
        <w:rPr>
          <w:rFonts w:eastAsia="Times New Roman" w:cs="Times New Roman"/>
          <w:color w:val="434343"/>
          <w:sz w:val="24"/>
          <w:szCs w:val="24"/>
        </w:rPr>
        <w:t>30</w:t>
      </w:r>
      <w:r w:rsidR="006C2E0B" w:rsidRPr="00B81B70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B61862">
        <w:rPr>
          <w:rFonts w:eastAsia="Times New Roman" w:cs="Times New Roman"/>
          <w:color w:val="434343"/>
          <w:sz w:val="24"/>
          <w:szCs w:val="24"/>
        </w:rPr>
        <w:t>am</w:t>
      </w:r>
      <w:r w:rsidR="00B81B70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B61862">
        <w:rPr>
          <w:rFonts w:eastAsia="Times New Roman" w:cs="Times New Roman"/>
          <w:color w:val="434343"/>
          <w:sz w:val="24"/>
          <w:szCs w:val="24"/>
        </w:rPr>
        <w:t>–</w:t>
      </w:r>
      <w:r w:rsidR="00B81B70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A51B0A">
        <w:rPr>
          <w:rFonts w:eastAsia="Times New Roman" w:cs="Times New Roman"/>
          <w:color w:val="434343"/>
          <w:sz w:val="24"/>
          <w:szCs w:val="24"/>
        </w:rPr>
        <w:t xml:space="preserve">TBD </w:t>
      </w:r>
      <w:r w:rsidR="001C7E26">
        <w:rPr>
          <w:rFonts w:eastAsia="Times New Roman" w:cs="Times New Roman"/>
          <w:color w:val="434343"/>
          <w:sz w:val="24"/>
          <w:szCs w:val="24"/>
        </w:rPr>
        <w:t>speaker</w:t>
      </w:r>
      <w:r w:rsidR="00B61862">
        <w:rPr>
          <w:rFonts w:eastAsia="Times New Roman" w:cs="Times New Roman"/>
          <w:color w:val="434343"/>
          <w:sz w:val="24"/>
          <w:szCs w:val="24"/>
        </w:rPr>
        <w:t xml:space="preserve"> </w:t>
      </w:r>
    </w:p>
    <w:p w14:paraId="608B6566" w14:textId="77777777" w:rsidR="001C7E26" w:rsidRDefault="00036396" w:rsidP="001C7E26">
      <w:pPr>
        <w:ind w:left="-900" w:right="-900"/>
        <w:rPr>
          <w:rFonts w:eastAsia="Times New Roman" w:cs="Times New Roman"/>
          <w:color w:val="434343"/>
          <w:sz w:val="24"/>
          <w:szCs w:val="24"/>
        </w:rPr>
      </w:pPr>
      <w:proofErr w:type="gramStart"/>
      <w:r w:rsidRPr="00B81B70">
        <w:rPr>
          <w:rFonts w:eastAsia="Times New Roman" w:cs="Times New Roman"/>
          <w:color w:val="434343"/>
          <w:sz w:val="24"/>
          <w:szCs w:val="24"/>
        </w:rPr>
        <w:t>(  )</w:t>
      </w:r>
      <w:proofErr w:type="gramEnd"/>
      <w:r w:rsidR="009F53B0">
        <w:rPr>
          <w:rFonts w:eastAsia="Times New Roman" w:cs="Times New Roman"/>
          <w:color w:val="434343"/>
          <w:sz w:val="24"/>
          <w:szCs w:val="24"/>
        </w:rPr>
        <w:t xml:space="preserve">  </w:t>
      </w:r>
      <w:r w:rsidR="006C2E0B" w:rsidRPr="00B81B70">
        <w:rPr>
          <w:rFonts w:eastAsia="Times New Roman" w:cs="Times New Roman"/>
          <w:color w:val="434343"/>
          <w:sz w:val="24"/>
          <w:szCs w:val="24"/>
        </w:rPr>
        <w:t>1</w:t>
      </w:r>
      <w:r w:rsidR="001C7E26">
        <w:rPr>
          <w:rFonts w:eastAsia="Times New Roman" w:cs="Times New Roman"/>
          <w:color w:val="434343"/>
          <w:sz w:val="24"/>
          <w:szCs w:val="24"/>
        </w:rPr>
        <w:t>1:45</w:t>
      </w:r>
      <w:r w:rsidR="00B61862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1C7E26">
        <w:rPr>
          <w:rFonts w:eastAsia="Times New Roman" w:cs="Times New Roman"/>
          <w:color w:val="434343"/>
          <w:sz w:val="24"/>
          <w:szCs w:val="24"/>
        </w:rPr>
        <w:t>a</w:t>
      </w:r>
      <w:r w:rsidR="00B81B70">
        <w:rPr>
          <w:rFonts w:eastAsia="Times New Roman" w:cs="Times New Roman"/>
          <w:color w:val="434343"/>
          <w:sz w:val="24"/>
          <w:szCs w:val="24"/>
        </w:rPr>
        <w:t xml:space="preserve">m </w:t>
      </w:r>
      <w:r w:rsidR="006C2E0B" w:rsidRPr="00B81B70">
        <w:rPr>
          <w:rFonts w:eastAsia="Times New Roman" w:cs="Times New Roman"/>
          <w:color w:val="434343"/>
          <w:sz w:val="24"/>
          <w:szCs w:val="24"/>
        </w:rPr>
        <w:t>-</w:t>
      </w:r>
      <w:r w:rsidR="00B81B70">
        <w:rPr>
          <w:rFonts w:eastAsia="Times New Roman" w:cs="Times New Roman"/>
          <w:color w:val="434343"/>
          <w:sz w:val="24"/>
          <w:szCs w:val="24"/>
        </w:rPr>
        <w:t xml:space="preserve"> 1:</w:t>
      </w:r>
      <w:r w:rsidR="001C7E26">
        <w:rPr>
          <w:rFonts w:eastAsia="Times New Roman" w:cs="Times New Roman"/>
          <w:color w:val="434343"/>
          <w:sz w:val="24"/>
          <w:szCs w:val="24"/>
        </w:rPr>
        <w:t>15</w:t>
      </w:r>
      <w:r w:rsidR="00B81B70">
        <w:rPr>
          <w:rFonts w:eastAsia="Times New Roman" w:cs="Times New Roman"/>
          <w:color w:val="434343"/>
          <w:sz w:val="24"/>
          <w:szCs w:val="24"/>
        </w:rPr>
        <w:t xml:space="preserve"> pm</w:t>
      </w:r>
      <w:r w:rsidR="006C2E0B" w:rsidRPr="00B81B70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B81B70">
        <w:rPr>
          <w:rFonts w:eastAsia="Times New Roman" w:cs="Times New Roman"/>
          <w:color w:val="434343"/>
          <w:sz w:val="24"/>
          <w:szCs w:val="24"/>
        </w:rPr>
        <w:t xml:space="preserve"> L</w:t>
      </w:r>
      <w:r w:rsidR="006C2E0B" w:rsidRPr="00B81B70">
        <w:rPr>
          <w:rFonts w:eastAsia="Times New Roman" w:cs="Times New Roman"/>
          <w:color w:val="434343"/>
          <w:sz w:val="24"/>
          <w:szCs w:val="24"/>
        </w:rPr>
        <w:t>uncheon</w:t>
      </w:r>
      <w:r w:rsidR="00BA1ABA" w:rsidRPr="00B81B70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B81B70">
        <w:rPr>
          <w:rFonts w:eastAsia="Times New Roman" w:cs="Times New Roman"/>
          <w:color w:val="434343"/>
          <w:sz w:val="24"/>
          <w:szCs w:val="24"/>
        </w:rPr>
        <w:t>in Exhibit Hall</w:t>
      </w:r>
      <w:r w:rsidR="009F53B0">
        <w:rPr>
          <w:rFonts w:eastAsia="Times New Roman" w:cs="Times New Roman"/>
          <w:color w:val="434343"/>
          <w:sz w:val="24"/>
          <w:szCs w:val="24"/>
        </w:rPr>
        <w:t>, Trade Show booths open</w:t>
      </w:r>
      <w:r w:rsidR="00B81B70">
        <w:rPr>
          <w:rFonts w:eastAsia="Times New Roman" w:cs="Times New Roman"/>
          <w:color w:val="434343"/>
          <w:sz w:val="24"/>
          <w:szCs w:val="24"/>
        </w:rPr>
        <w:t xml:space="preserve">.  (single event price </w:t>
      </w:r>
      <w:r w:rsidR="005C5935" w:rsidRPr="00B81B70">
        <w:rPr>
          <w:rFonts w:eastAsia="Times New Roman" w:cs="Times New Roman"/>
          <w:color w:val="434343"/>
          <w:sz w:val="24"/>
          <w:szCs w:val="24"/>
        </w:rPr>
        <w:t>$</w:t>
      </w:r>
      <w:r w:rsidR="00B81B70">
        <w:rPr>
          <w:rFonts w:eastAsia="Times New Roman" w:cs="Times New Roman"/>
          <w:color w:val="434343"/>
          <w:sz w:val="24"/>
          <w:szCs w:val="24"/>
        </w:rPr>
        <w:t>3</w:t>
      </w:r>
      <w:r w:rsidR="005C5935" w:rsidRPr="00B81B70">
        <w:rPr>
          <w:rFonts w:eastAsia="Times New Roman" w:cs="Times New Roman"/>
          <w:color w:val="434343"/>
          <w:sz w:val="24"/>
          <w:szCs w:val="24"/>
        </w:rPr>
        <w:t>5</w:t>
      </w:r>
      <w:r w:rsidR="00B81B70">
        <w:rPr>
          <w:rFonts w:eastAsia="Times New Roman" w:cs="Times New Roman"/>
          <w:color w:val="434343"/>
          <w:sz w:val="24"/>
          <w:szCs w:val="24"/>
        </w:rPr>
        <w:t>)</w:t>
      </w:r>
    </w:p>
    <w:p w14:paraId="3C9A4D65" w14:textId="7063189F" w:rsidR="00B81B70" w:rsidRPr="00B81B70" w:rsidRDefault="009F53B0" w:rsidP="001C7E26">
      <w:pPr>
        <w:ind w:left="-900" w:right="-900"/>
        <w:rPr>
          <w:rFonts w:eastAsia="Times New Roman" w:cs="Times New Roman"/>
          <w:color w:val="434343"/>
          <w:sz w:val="24"/>
          <w:szCs w:val="24"/>
        </w:rPr>
      </w:pPr>
      <w:proofErr w:type="gramStart"/>
      <w:r>
        <w:rPr>
          <w:rFonts w:eastAsia="Times New Roman" w:cs="Times New Roman"/>
          <w:color w:val="434343"/>
          <w:sz w:val="24"/>
          <w:szCs w:val="24"/>
        </w:rPr>
        <w:t>(  )</w:t>
      </w:r>
      <w:proofErr w:type="gramEnd"/>
      <w:r w:rsidR="00036396" w:rsidRPr="00B81B70">
        <w:rPr>
          <w:rFonts w:eastAsia="Times New Roman" w:cs="Times New Roman"/>
          <w:color w:val="434343"/>
          <w:sz w:val="24"/>
          <w:szCs w:val="24"/>
        </w:rPr>
        <w:t xml:space="preserve">  </w:t>
      </w:r>
      <w:r w:rsidR="001C7E26">
        <w:rPr>
          <w:rFonts w:eastAsia="Times New Roman" w:cs="Times New Roman"/>
          <w:color w:val="434343"/>
          <w:sz w:val="24"/>
          <w:szCs w:val="24"/>
        </w:rPr>
        <w:t>1:3</w:t>
      </w:r>
      <w:r w:rsidR="006C2E0B" w:rsidRPr="00B81B70">
        <w:rPr>
          <w:rFonts w:eastAsia="Times New Roman" w:cs="Times New Roman"/>
          <w:color w:val="434343"/>
          <w:sz w:val="24"/>
          <w:szCs w:val="24"/>
        </w:rPr>
        <w:t xml:space="preserve">0 </w:t>
      </w:r>
      <w:r w:rsidR="00B61862">
        <w:rPr>
          <w:rFonts w:eastAsia="Times New Roman" w:cs="Times New Roman"/>
          <w:color w:val="434343"/>
          <w:sz w:val="24"/>
          <w:szCs w:val="24"/>
        </w:rPr>
        <w:t xml:space="preserve">pm </w:t>
      </w:r>
      <w:r w:rsidR="001C7E26">
        <w:rPr>
          <w:rFonts w:eastAsia="Times New Roman" w:cs="Times New Roman"/>
          <w:color w:val="434343"/>
          <w:sz w:val="24"/>
          <w:szCs w:val="24"/>
        </w:rPr>
        <w:t>–</w:t>
      </w:r>
      <w:r w:rsidR="00B61862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1C7E26">
        <w:rPr>
          <w:rFonts w:eastAsia="Times New Roman" w:cs="Times New Roman"/>
          <w:color w:val="434343"/>
          <w:sz w:val="24"/>
          <w:szCs w:val="24"/>
        </w:rPr>
        <w:t>3:3</w:t>
      </w:r>
      <w:r w:rsidR="006C2E0B" w:rsidRPr="00B81B70">
        <w:rPr>
          <w:rFonts w:eastAsia="Times New Roman" w:cs="Times New Roman"/>
          <w:color w:val="434343"/>
          <w:sz w:val="24"/>
          <w:szCs w:val="24"/>
        </w:rPr>
        <w:t xml:space="preserve">0 </w:t>
      </w:r>
      <w:r w:rsidR="00B61862">
        <w:rPr>
          <w:rFonts w:eastAsia="Times New Roman" w:cs="Times New Roman"/>
          <w:color w:val="434343"/>
          <w:sz w:val="24"/>
          <w:szCs w:val="24"/>
        </w:rPr>
        <w:t xml:space="preserve">pm </w:t>
      </w:r>
      <w:r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B81B70" w:rsidRPr="00B81B70">
        <w:rPr>
          <w:rFonts w:eastAsia="Times New Roman" w:cs="Times New Roman"/>
          <w:color w:val="434343"/>
          <w:sz w:val="24"/>
          <w:szCs w:val="24"/>
        </w:rPr>
        <w:t xml:space="preserve">2 hours CE </w:t>
      </w:r>
      <w:r w:rsidR="001C7E26">
        <w:rPr>
          <w:rFonts w:eastAsia="Times New Roman" w:cs="Times New Roman"/>
          <w:color w:val="434343"/>
          <w:sz w:val="24"/>
          <w:szCs w:val="24"/>
        </w:rPr>
        <w:t>(WY);</w:t>
      </w:r>
      <w:r w:rsidR="00B61862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8C2A7B">
        <w:rPr>
          <w:rFonts w:eastAsia="Times New Roman" w:cs="Times New Roman"/>
          <w:color w:val="434343"/>
          <w:sz w:val="24"/>
          <w:szCs w:val="24"/>
        </w:rPr>
        <w:t>“</w:t>
      </w:r>
      <w:r w:rsidR="001C7E26">
        <w:rPr>
          <w:rFonts w:eastAsia="Times New Roman" w:cs="Times New Roman"/>
          <w:color w:val="434343"/>
          <w:sz w:val="24"/>
          <w:szCs w:val="24"/>
        </w:rPr>
        <w:t>The New NFIP</w:t>
      </w:r>
      <w:r w:rsidR="008C2A7B">
        <w:rPr>
          <w:rFonts w:eastAsia="Times New Roman" w:cs="Times New Roman"/>
          <w:color w:val="434343"/>
          <w:sz w:val="24"/>
          <w:szCs w:val="24"/>
        </w:rPr>
        <w:t>”</w:t>
      </w:r>
      <w:r w:rsidR="00D02180">
        <w:rPr>
          <w:rFonts w:eastAsia="Times New Roman" w:cs="Times New Roman"/>
          <w:color w:val="434343"/>
          <w:sz w:val="24"/>
          <w:szCs w:val="24"/>
        </w:rPr>
        <w:t>,</w:t>
      </w:r>
      <w:r w:rsidR="001C7E26">
        <w:rPr>
          <w:rFonts w:eastAsia="Times New Roman" w:cs="Times New Roman"/>
          <w:color w:val="434343"/>
          <w:sz w:val="24"/>
          <w:szCs w:val="24"/>
        </w:rPr>
        <w:t xml:space="preserve"> presented by</w:t>
      </w:r>
      <w:r w:rsidR="001C7E26">
        <w:t xml:space="preserve"> </w:t>
      </w:r>
      <w:r w:rsidR="001C7E26" w:rsidRPr="001C7E26">
        <w:rPr>
          <w:sz w:val="24"/>
          <w:szCs w:val="24"/>
        </w:rPr>
        <w:t xml:space="preserve">FEMA Region VIII </w:t>
      </w:r>
    </w:p>
    <w:p w14:paraId="660ED588" w14:textId="1EB961D1" w:rsidR="006C2E0B" w:rsidRPr="00B81B70" w:rsidRDefault="00EA41B3" w:rsidP="006C2E0B">
      <w:pPr>
        <w:ind w:left="-900" w:right="-900"/>
        <w:rPr>
          <w:rFonts w:eastAsia="Times New Roman" w:cs="Times New Roman"/>
          <w:color w:val="434343"/>
          <w:sz w:val="24"/>
          <w:szCs w:val="24"/>
        </w:rPr>
      </w:pPr>
      <w:proofErr w:type="gramStart"/>
      <w:r>
        <w:rPr>
          <w:rFonts w:eastAsia="Times New Roman" w:cs="Times New Roman"/>
          <w:color w:val="434343"/>
          <w:sz w:val="24"/>
          <w:szCs w:val="24"/>
        </w:rPr>
        <w:t>(</w:t>
      </w:r>
      <w:r w:rsidR="009F53B0">
        <w:rPr>
          <w:rFonts w:eastAsia="Times New Roman" w:cs="Times New Roman"/>
          <w:color w:val="434343"/>
          <w:sz w:val="24"/>
          <w:szCs w:val="24"/>
        </w:rPr>
        <w:t xml:space="preserve">  </w:t>
      </w:r>
      <w:r>
        <w:rPr>
          <w:rFonts w:eastAsia="Times New Roman" w:cs="Times New Roman"/>
          <w:color w:val="434343"/>
          <w:sz w:val="24"/>
          <w:szCs w:val="24"/>
        </w:rPr>
        <w:t>)</w:t>
      </w:r>
      <w:proofErr w:type="gramEnd"/>
      <w:r>
        <w:rPr>
          <w:rFonts w:eastAsia="Times New Roman" w:cs="Times New Roman"/>
          <w:color w:val="434343"/>
          <w:sz w:val="24"/>
          <w:szCs w:val="24"/>
        </w:rPr>
        <w:t xml:space="preserve">  </w:t>
      </w:r>
      <w:r w:rsidR="00D02180">
        <w:rPr>
          <w:rFonts w:eastAsia="Times New Roman" w:cs="Times New Roman"/>
          <w:color w:val="434343"/>
          <w:sz w:val="24"/>
          <w:szCs w:val="24"/>
        </w:rPr>
        <w:t>3:45</w:t>
      </w:r>
      <w:r w:rsidR="006C2E0B" w:rsidRPr="00B81B70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B61862">
        <w:rPr>
          <w:rFonts w:eastAsia="Times New Roman" w:cs="Times New Roman"/>
          <w:color w:val="434343"/>
          <w:sz w:val="24"/>
          <w:szCs w:val="24"/>
        </w:rPr>
        <w:t xml:space="preserve">pm </w:t>
      </w:r>
      <w:r w:rsidR="006C2E0B" w:rsidRPr="00B81B70">
        <w:rPr>
          <w:rFonts w:eastAsia="Times New Roman" w:cs="Times New Roman"/>
          <w:color w:val="434343"/>
          <w:sz w:val="24"/>
          <w:szCs w:val="24"/>
        </w:rPr>
        <w:t>-</w:t>
      </w:r>
      <w:r w:rsidR="009F53B0">
        <w:rPr>
          <w:rFonts w:eastAsia="Times New Roman" w:cs="Times New Roman"/>
          <w:color w:val="434343"/>
          <w:sz w:val="24"/>
          <w:szCs w:val="24"/>
        </w:rPr>
        <w:t xml:space="preserve"> 5:00 pm AWIA Agent’s </w:t>
      </w:r>
      <w:r w:rsidR="00D819DE">
        <w:rPr>
          <w:rFonts w:eastAsia="Times New Roman" w:cs="Times New Roman"/>
          <w:color w:val="434343"/>
          <w:sz w:val="24"/>
          <w:szCs w:val="24"/>
        </w:rPr>
        <w:t xml:space="preserve">Only </w:t>
      </w:r>
      <w:bookmarkStart w:id="2" w:name="_GoBack"/>
      <w:bookmarkEnd w:id="2"/>
      <w:r w:rsidR="009F53B0">
        <w:rPr>
          <w:rFonts w:eastAsia="Times New Roman" w:cs="Times New Roman"/>
          <w:color w:val="434343"/>
          <w:sz w:val="24"/>
          <w:szCs w:val="24"/>
        </w:rPr>
        <w:t>Annual Meeting</w:t>
      </w:r>
      <w:r w:rsidR="00B61862">
        <w:rPr>
          <w:rFonts w:eastAsia="Times New Roman" w:cs="Times New Roman"/>
          <w:color w:val="434343"/>
          <w:sz w:val="24"/>
          <w:szCs w:val="24"/>
        </w:rPr>
        <w:t xml:space="preserve"> followed by the</w:t>
      </w:r>
      <w:r w:rsidR="009F53B0">
        <w:rPr>
          <w:rFonts w:eastAsia="Times New Roman" w:cs="Times New Roman"/>
          <w:color w:val="434343"/>
          <w:sz w:val="24"/>
          <w:szCs w:val="24"/>
        </w:rPr>
        <w:t xml:space="preserve"> new Board </w:t>
      </w:r>
      <w:r w:rsidR="00B61862">
        <w:rPr>
          <w:rFonts w:eastAsia="Times New Roman" w:cs="Times New Roman"/>
          <w:color w:val="434343"/>
          <w:sz w:val="24"/>
          <w:szCs w:val="24"/>
        </w:rPr>
        <w:t xml:space="preserve">of Directors </w:t>
      </w:r>
      <w:r w:rsidR="009F53B0">
        <w:rPr>
          <w:rFonts w:eastAsia="Times New Roman" w:cs="Times New Roman"/>
          <w:color w:val="434343"/>
          <w:sz w:val="24"/>
          <w:szCs w:val="24"/>
        </w:rPr>
        <w:t>Meeting</w:t>
      </w:r>
    </w:p>
    <w:p w14:paraId="13C66778" w14:textId="5903F84A" w:rsidR="000F1F80" w:rsidRPr="00B81B70" w:rsidRDefault="005C5935" w:rsidP="006C2E0B">
      <w:pPr>
        <w:ind w:left="-900" w:right="-900"/>
        <w:rPr>
          <w:rFonts w:eastAsia="Times New Roman" w:cs="Times New Roman"/>
          <w:color w:val="434343"/>
          <w:sz w:val="24"/>
          <w:szCs w:val="24"/>
        </w:rPr>
      </w:pPr>
      <w:r w:rsidRPr="00B81B70">
        <w:rPr>
          <w:rFonts w:eastAsia="Times New Roman" w:cs="Times New Roman"/>
          <w:color w:val="434343"/>
          <w:sz w:val="24"/>
          <w:szCs w:val="24"/>
        </w:rPr>
        <w:t xml:space="preserve">(  ) </w:t>
      </w:r>
      <w:r w:rsidR="009F53B0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6C2E0B" w:rsidRPr="00B81B70">
        <w:rPr>
          <w:rFonts w:eastAsia="Times New Roman" w:cs="Times New Roman"/>
          <w:color w:val="434343"/>
          <w:sz w:val="24"/>
          <w:szCs w:val="24"/>
        </w:rPr>
        <w:t>6:</w:t>
      </w:r>
      <w:r w:rsidR="00C52E62">
        <w:rPr>
          <w:rFonts w:eastAsia="Times New Roman" w:cs="Times New Roman"/>
          <w:color w:val="434343"/>
          <w:sz w:val="24"/>
          <w:szCs w:val="24"/>
        </w:rPr>
        <w:t>0</w:t>
      </w:r>
      <w:r w:rsidR="006C2E0B" w:rsidRPr="00B81B70">
        <w:rPr>
          <w:rFonts w:eastAsia="Times New Roman" w:cs="Times New Roman"/>
          <w:color w:val="434343"/>
          <w:sz w:val="24"/>
          <w:szCs w:val="24"/>
        </w:rPr>
        <w:t xml:space="preserve">0 </w:t>
      </w:r>
      <w:r w:rsidR="00B61862">
        <w:rPr>
          <w:rFonts w:eastAsia="Times New Roman" w:cs="Times New Roman"/>
          <w:color w:val="434343"/>
          <w:sz w:val="24"/>
          <w:szCs w:val="24"/>
        </w:rPr>
        <w:t>pm</w:t>
      </w:r>
      <w:r w:rsidR="00C52E62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6C2E0B" w:rsidRPr="00B81B70">
        <w:rPr>
          <w:rFonts w:eastAsia="Times New Roman" w:cs="Times New Roman"/>
          <w:color w:val="434343"/>
          <w:sz w:val="24"/>
          <w:szCs w:val="24"/>
        </w:rPr>
        <w:t>-</w:t>
      </w:r>
      <w:r w:rsidR="00C52E62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9F53B0">
        <w:rPr>
          <w:rFonts w:eastAsia="Times New Roman" w:cs="Times New Roman"/>
          <w:color w:val="434343"/>
          <w:sz w:val="24"/>
          <w:szCs w:val="24"/>
        </w:rPr>
        <w:t>Reception</w:t>
      </w:r>
      <w:r w:rsidR="00B61862">
        <w:rPr>
          <w:rFonts w:eastAsia="Times New Roman" w:cs="Times New Roman"/>
          <w:color w:val="434343"/>
          <w:sz w:val="24"/>
          <w:szCs w:val="24"/>
        </w:rPr>
        <w:t xml:space="preserve">  (</w:t>
      </w:r>
      <w:r w:rsidRPr="00B81B70">
        <w:rPr>
          <w:rFonts w:eastAsia="Times New Roman" w:cs="Times New Roman"/>
          <w:color w:val="434343"/>
          <w:sz w:val="24"/>
          <w:szCs w:val="24"/>
        </w:rPr>
        <w:t xml:space="preserve">Evening events </w:t>
      </w:r>
      <w:r w:rsidR="00B61862">
        <w:rPr>
          <w:rFonts w:eastAsia="Times New Roman" w:cs="Times New Roman"/>
          <w:color w:val="434343"/>
          <w:sz w:val="24"/>
          <w:szCs w:val="24"/>
        </w:rPr>
        <w:t xml:space="preserve">single price </w:t>
      </w:r>
      <w:r w:rsidRPr="00B81B70">
        <w:rPr>
          <w:rFonts w:eastAsia="Times New Roman" w:cs="Times New Roman"/>
          <w:color w:val="434343"/>
          <w:sz w:val="24"/>
          <w:szCs w:val="24"/>
        </w:rPr>
        <w:t>$75</w:t>
      </w:r>
      <w:r w:rsidR="00B61862">
        <w:rPr>
          <w:rFonts w:eastAsia="Times New Roman" w:cs="Times New Roman"/>
          <w:color w:val="434343"/>
          <w:sz w:val="24"/>
          <w:szCs w:val="24"/>
        </w:rPr>
        <w:t>)</w:t>
      </w:r>
    </w:p>
    <w:p w14:paraId="6612E012" w14:textId="4ADA1F7D" w:rsidR="006C2E0B" w:rsidRPr="00B81B70" w:rsidRDefault="005C5935" w:rsidP="006C2E0B">
      <w:pPr>
        <w:ind w:left="-900" w:right="-900"/>
        <w:rPr>
          <w:rFonts w:eastAsia="Times New Roman" w:cs="Times New Roman"/>
          <w:color w:val="434343"/>
          <w:sz w:val="24"/>
          <w:szCs w:val="24"/>
        </w:rPr>
      </w:pPr>
      <w:r w:rsidRPr="00B81B70">
        <w:rPr>
          <w:rFonts w:eastAsia="Times New Roman" w:cs="Times New Roman"/>
          <w:color w:val="434343"/>
          <w:sz w:val="24"/>
          <w:szCs w:val="24"/>
        </w:rPr>
        <w:t xml:space="preserve">     </w:t>
      </w:r>
      <w:r w:rsidR="009F53B0">
        <w:rPr>
          <w:rFonts w:eastAsia="Times New Roman" w:cs="Times New Roman"/>
          <w:color w:val="434343"/>
          <w:sz w:val="24"/>
          <w:szCs w:val="24"/>
        </w:rPr>
        <w:t xml:space="preserve">  </w:t>
      </w:r>
      <w:r w:rsidR="006C2E0B" w:rsidRPr="00B81B70">
        <w:rPr>
          <w:rFonts w:eastAsia="Times New Roman" w:cs="Times New Roman"/>
          <w:color w:val="434343"/>
          <w:sz w:val="24"/>
          <w:szCs w:val="24"/>
        </w:rPr>
        <w:t>7</w:t>
      </w:r>
      <w:r w:rsidR="000E39B2" w:rsidRPr="00B81B70">
        <w:rPr>
          <w:rFonts w:eastAsia="Times New Roman" w:cs="Times New Roman"/>
          <w:color w:val="434343"/>
          <w:sz w:val="24"/>
          <w:szCs w:val="24"/>
        </w:rPr>
        <w:t xml:space="preserve">:00 </w:t>
      </w:r>
      <w:r w:rsidR="00C52E62">
        <w:rPr>
          <w:rFonts w:eastAsia="Times New Roman" w:cs="Times New Roman"/>
          <w:color w:val="434343"/>
          <w:sz w:val="24"/>
          <w:szCs w:val="24"/>
        </w:rPr>
        <w:t xml:space="preserve">pm </w:t>
      </w:r>
      <w:r w:rsidR="00A51B0A">
        <w:rPr>
          <w:rFonts w:eastAsia="Times New Roman" w:cs="Times New Roman"/>
          <w:color w:val="434343"/>
          <w:sz w:val="24"/>
          <w:szCs w:val="24"/>
        </w:rPr>
        <w:t>–</w:t>
      </w:r>
      <w:r w:rsidR="00C52E62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A51B0A">
        <w:rPr>
          <w:rFonts w:eastAsia="Times New Roman" w:cs="Times New Roman"/>
          <w:color w:val="434343"/>
          <w:sz w:val="24"/>
          <w:szCs w:val="24"/>
        </w:rPr>
        <w:t>Awards Banquet</w:t>
      </w:r>
    </w:p>
    <w:p w14:paraId="61900047" w14:textId="342B5DAC" w:rsidR="00155F80" w:rsidRPr="00B81B70" w:rsidRDefault="005C5935" w:rsidP="00155F80">
      <w:pPr>
        <w:ind w:left="-900" w:right="-900"/>
        <w:rPr>
          <w:rFonts w:eastAsia="Times New Roman" w:cs="Times New Roman"/>
          <w:color w:val="434343"/>
          <w:sz w:val="24"/>
          <w:szCs w:val="24"/>
        </w:rPr>
      </w:pPr>
      <w:r w:rsidRPr="00B81B70">
        <w:rPr>
          <w:rFonts w:eastAsia="Times New Roman" w:cs="Times New Roman"/>
          <w:color w:val="434343"/>
          <w:sz w:val="24"/>
          <w:szCs w:val="24"/>
        </w:rPr>
        <w:t xml:space="preserve">     </w:t>
      </w:r>
      <w:r w:rsidR="009F53B0">
        <w:rPr>
          <w:rFonts w:eastAsia="Times New Roman" w:cs="Times New Roman"/>
          <w:color w:val="434343"/>
          <w:sz w:val="24"/>
          <w:szCs w:val="24"/>
        </w:rPr>
        <w:t xml:space="preserve">  </w:t>
      </w:r>
      <w:r w:rsidR="00A94953" w:rsidRPr="00B81B70">
        <w:rPr>
          <w:rFonts w:eastAsia="Times New Roman" w:cs="Times New Roman"/>
          <w:color w:val="434343"/>
          <w:sz w:val="24"/>
          <w:szCs w:val="24"/>
        </w:rPr>
        <w:t>8:</w:t>
      </w:r>
      <w:r w:rsidR="009F53B0">
        <w:rPr>
          <w:rFonts w:eastAsia="Times New Roman" w:cs="Times New Roman"/>
          <w:color w:val="434343"/>
          <w:sz w:val="24"/>
          <w:szCs w:val="24"/>
        </w:rPr>
        <w:t xml:space="preserve">00 </w:t>
      </w:r>
      <w:r w:rsidR="00C52E62">
        <w:rPr>
          <w:rFonts w:eastAsia="Times New Roman" w:cs="Times New Roman"/>
          <w:color w:val="434343"/>
          <w:sz w:val="24"/>
          <w:szCs w:val="24"/>
        </w:rPr>
        <w:t xml:space="preserve">pm - </w:t>
      </w:r>
      <w:r w:rsidR="009F53B0">
        <w:rPr>
          <w:rFonts w:eastAsia="Times New Roman" w:cs="Times New Roman"/>
          <w:color w:val="434343"/>
          <w:sz w:val="24"/>
          <w:szCs w:val="24"/>
        </w:rPr>
        <w:t>Magi</w:t>
      </w:r>
      <w:r w:rsidR="00C52E62">
        <w:rPr>
          <w:rFonts w:eastAsia="Times New Roman" w:cs="Times New Roman"/>
          <w:color w:val="434343"/>
          <w:sz w:val="24"/>
          <w:szCs w:val="24"/>
        </w:rPr>
        <w:t>cian @ Play   Mentalist – Manipulator - Magician</w:t>
      </w:r>
      <w:r w:rsidR="009F53B0">
        <w:rPr>
          <w:rFonts w:eastAsia="Times New Roman" w:cs="Times New Roman"/>
          <w:color w:val="434343"/>
          <w:sz w:val="24"/>
          <w:szCs w:val="24"/>
        </w:rPr>
        <w:t xml:space="preserve"> -</w:t>
      </w:r>
      <w:r w:rsidR="00A94953" w:rsidRPr="00B81B70">
        <w:rPr>
          <w:rFonts w:eastAsia="Times New Roman" w:cs="Times New Roman"/>
          <w:color w:val="434343"/>
          <w:sz w:val="24"/>
          <w:szCs w:val="24"/>
        </w:rPr>
        <w:t xml:space="preserve"> you don’t want to miss</w:t>
      </w:r>
      <w:r w:rsidRPr="00B81B70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C52E62">
        <w:rPr>
          <w:rFonts w:eastAsia="Times New Roman" w:cs="Times New Roman"/>
          <w:color w:val="434343"/>
          <w:sz w:val="24"/>
          <w:szCs w:val="24"/>
        </w:rPr>
        <w:t>this</w:t>
      </w:r>
    </w:p>
    <w:p w14:paraId="5BCB9A92" w14:textId="70EB63AF" w:rsidR="00155F80" w:rsidRDefault="00155F80" w:rsidP="00155F80">
      <w:pPr>
        <w:ind w:left="-900" w:right="-900"/>
        <w:rPr>
          <w:rFonts w:eastAsia="Times New Roman" w:cs="Times New Roman"/>
          <w:color w:val="434343"/>
          <w:sz w:val="24"/>
          <w:szCs w:val="24"/>
        </w:rPr>
      </w:pPr>
    </w:p>
    <w:p w14:paraId="115C2BE9" w14:textId="77777777" w:rsidR="00C52E62" w:rsidRPr="00B81B70" w:rsidRDefault="00C52E62" w:rsidP="00155F80">
      <w:pPr>
        <w:ind w:left="-900" w:right="-900"/>
        <w:rPr>
          <w:rFonts w:eastAsia="Times New Roman" w:cs="Times New Roman"/>
          <w:color w:val="434343"/>
          <w:sz w:val="24"/>
          <w:szCs w:val="24"/>
        </w:rPr>
      </w:pPr>
    </w:p>
    <w:bookmarkEnd w:id="1"/>
    <w:p w14:paraId="40B6D238" w14:textId="67EFE018" w:rsidR="0048781E" w:rsidRPr="00B81B70" w:rsidRDefault="00036396" w:rsidP="0048781E">
      <w:pPr>
        <w:ind w:left="-900" w:right="-900"/>
        <w:rPr>
          <w:rFonts w:eastAsia="Times New Roman" w:cs="Times New Roman"/>
          <w:color w:val="434343"/>
          <w:sz w:val="24"/>
          <w:szCs w:val="24"/>
        </w:rPr>
      </w:pPr>
      <w:r w:rsidRPr="00B81B70">
        <w:rPr>
          <w:rFonts w:eastAsia="Times New Roman" w:cs="Times New Roman"/>
          <w:b/>
          <w:color w:val="434343"/>
          <w:sz w:val="24"/>
          <w:szCs w:val="24"/>
        </w:rPr>
        <w:t xml:space="preserve">ALL EVENTS </w:t>
      </w:r>
      <w:r w:rsidR="00C52E62">
        <w:rPr>
          <w:rFonts w:eastAsia="Times New Roman" w:cs="Times New Roman"/>
          <w:b/>
          <w:color w:val="434343"/>
          <w:sz w:val="24"/>
          <w:szCs w:val="24"/>
        </w:rPr>
        <w:t xml:space="preserve">ARE </w:t>
      </w:r>
      <w:r w:rsidRPr="00B81B70">
        <w:rPr>
          <w:rFonts w:eastAsia="Times New Roman" w:cs="Times New Roman"/>
          <w:b/>
          <w:color w:val="434343"/>
          <w:sz w:val="24"/>
          <w:szCs w:val="24"/>
        </w:rPr>
        <w:t xml:space="preserve">INCLUDED IN </w:t>
      </w:r>
      <w:r w:rsidR="00C52E62">
        <w:rPr>
          <w:rFonts w:eastAsia="Times New Roman" w:cs="Times New Roman"/>
          <w:b/>
          <w:color w:val="434343"/>
          <w:sz w:val="24"/>
          <w:szCs w:val="24"/>
        </w:rPr>
        <w:t xml:space="preserve">A </w:t>
      </w:r>
      <w:r w:rsidRPr="00B81B70">
        <w:rPr>
          <w:rFonts w:eastAsia="Times New Roman" w:cs="Times New Roman"/>
          <w:b/>
          <w:color w:val="434343"/>
          <w:sz w:val="24"/>
          <w:szCs w:val="24"/>
        </w:rPr>
        <w:t xml:space="preserve">FULL CONVENTION REGISTRATION </w:t>
      </w:r>
      <w:r w:rsidRPr="00A51B0A">
        <w:rPr>
          <w:rFonts w:eastAsia="Times New Roman" w:cs="Times New Roman"/>
          <w:b/>
          <w:i/>
          <w:color w:val="434343"/>
          <w:sz w:val="24"/>
          <w:szCs w:val="24"/>
          <w:u w:val="single"/>
        </w:rPr>
        <w:t xml:space="preserve">EXCEPT </w:t>
      </w:r>
      <w:r w:rsidRPr="00B81B70">
        <w:rPr>
          <w:rFonts w:eastAsia="Times New Roman" w:cs="Times New Roman"/>
          <w:b/>
          <w:color w:val="434343"/>
          <w:sz w:val="24"/>
          <w:szCs w:val="24"/>
        </w:rPr>
        <w:t>GOLF AND FISHING</w:t>
      </w:r>
      <w:r w:rsidRPr="00B81B70">
        <w:rPr>
          <w:rFonts w:eastAsia="Times New Roman" w:cs="Times New Roman"/>
          <w:color w:val="434343"/>
          <w:sz w:val="24"/>
          <w:szCs w:val="24"/>
        </w:rPr>
        <w:t xml:space="preserve">, fill out separate registration for those.  </w:t>
      </w:r>
      <w:r w:rsidR="00C52E62">
        <w:rPr>
          <w:rFonts w:eastAsia="Times New Roman" w:cs="Times New Roman"/>
          <w:color w:val="434343"/>
          <w:sz w:val="24"/>
          <w:szCs w:val="24"/>
        </w:rPr>
        <w:t>To help us manage our events, pl</w:t>
      </w:r>
      <w:r w:rsidRPr="00B81B70">
        <w:rPr>
          <w:rFonts w:eastAsia="Times New Roman" w:cs="Times New Roman"/>
          <w:color w:val="434343"/>
          <w:sz w:val="24"/>
          <w:szCs w:val="24"/>
        </w:rPr>
        <w:t xml:space="preserve">ease indicate </w:t>
      </w:r>
      <w:r w:rsidR="00C52E62">
        <w:rPr>
          <w:rFonts w:eastAsia="Times New Roman" w:cs="Times New Roman"/>
          <w:color w:val="434343"/>
          <w:sz w:val="24"/>
          <w:szCs w:val="24"/>
        </w:rPr>
        <w:t xml:space="preserve">above </w:t>
      </w:r>
      <w:r w:rsidRPr="00B81B70">
        <w:rPr>
          <w:rFonts w:eastAsia="Times New Roman" w:cs="Times New Roman"/>
          <w:color w:val="434343"/>
          <w:sz w:val="24"/>
          <w:szCs w:val="24"/>
        </w:rPr>
        <w:t>wh</w:t>
      </w:r>
      <w:r w:rsidR="00C52E62">
        <w:rPr>
          <w:rFonts w:eastAsia="Times New Roman" w:cs="Times New Roman"/>
          <w:color w:val="434343"/>
          <w:sz w:val="24"/>
          <w:szCs w:val="24"/>
        </w:rPr>
        <w:t>ich</w:t>
      </w:r>
      <w:r w:rsidRPr="00B81B70">
        <w:rPr>
          <w:rFonts w:eastAsia="Times New Roman" w:cs="Times New Roman"/>
          <w:color w:val="434343"/>
          <w:sz w:val="24"/>
          <w:szCs w:val="24"/>
        </w:rPr>
        <w:t xml:space="preserve"> </w:t>
      </w:r>
      <w:r w:rsidR="009F53B0">
        <w:rPr>
          <w:rFonts w:eastAsia="Times New Roman" w:cs="Times New Roman"/>
          <w:color w:val="434343"/>
          <w:sz w:val="24"/>
          <w:szCs w:val="24"/>
        </w:rPr>
        <w:t xml:space="preserve">events </w:t>
      </w:r>
      <w:r w:rsidRPr="00B81B70">
        <w:rPr>
          <w:rFonts w:eastAsia="Times New Roman" w:cs="Times New Roman"/>
          <w:color w:val="434343"/>
          <w:sz w:val="24"/>
          <w:szCs w:val="24"/>
        </w:rPr>
        <w:t xml:space="preserve">you </w:t>
      </w:r>
      <w:r w:rsidR="00C52E62">
        <w:rPr>
          <w:rFonts w:eastAsia="Times New Roman" w:cs="Times New Roman"/>
          <w:color w:val="434343"/>
          <w:sz w:val="24"/>
          <w:szCs w:val="24"/>
        </w:rPr>
        <w:t>plan to</w:t>
      </w:r>
      <w:r w:rsidRPr="00B81B70">
        <w:rPr>
          <w:rFonts w:eastAsia="Times New Roman" w:cs="Times New Roman"/>
          <w:color w:val="434343"/>
          <w:sz w:val="24"/>
          <w:szCs w:val="24"/>
        </w:rPr>
        <w:t xml:space="preserve"> attend with your Convention registration and payment.  If not paying for full convention</w:t>
      </w:r>
      <w:r w:rsidR="00C52E62">
        <w:rPr>
          <w:rFonts w:eastAsia="Times New Roman" w:cs="Times New Roman"/>
          <w:color w:val="434343"/>
          <w:sz w:val="24"/>
          <w:szCs w:val="24"/>
        </w:rPr>
        <w:t>, make your selection and</w:t>
      </w:r>
      <w:r w:rsidRPr="00B81B70">
        <w:rPr>
          <w:rFonts w:eastAsia="Times New Roman" w:cs="Times New Roman"/>
          <w:color w:val="434343"/>
          <w:sz w:val="24"/>
          <w:szCs w:val="24"/>
        </w:rPr>
        <w:t xml:space="preserve"> include payment for events you have indicated.</w:t>
      </w:r>
    </w:p>
    <w:sectPr w:rsidR="0048781E" w:rsidRPr="00B81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en Sans">
    <w:altName w:val="Segoe U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E0B"/>
    <w:rsid w:val="00006A7D"/>
    <w:rsid w:val="0001322C"/>
    <w:rsid w:val="0002528E"/>
    <w:rsid w:val="00036396"/>
    <w:rsid w:val="000E39B2"/>
    <w:rsid w:val="000F1F80"/>
    <w:rsid w:val="00155F80"/>
    <w:rsid w:val="001C7E26"/>
    <w:rsid w:val="002A526B"/>
    <w:rsid w:val="004362F1"/>
    <w:rsid w:val="00440C26"/>
    <w:rsid w:val="00446B8F"/>
    <w:rsid w:val="0048781E"/>
    <w:rsid w:val="005C5935"/>
    <w:rsid w:val="005F10D3"/>
    <w:rsid w:val="00645252"/>
    <w:rsid w:val="006C2E0B"/>
    <w:rsid w:val="006D3D74"/>
    <w:rsid w:val="007D7509"/>
    <w:rsid w:val="00803FEE"/>
    <w:rsid w:val="008365B3"/>
    <w:rsid w:val="008C2A7B"/>
    <w:rsid w:val="0097201B"/>
    <w:rsid w:val="009F53B0"/>
    <w:rsid w:val="00A51B0A"/>
    <w:rsid w:val="00A56B65"/>
    <w:rsid w:val="00A9204E"/>
    <w:rsid w:val="00A94953"/>
    <w:rsid w:val="00AB16DC"/>
    <w:rsid w:val="00B37484"/>
    <w:rsid w:val="00B61862"/>
    <w:rsid w:val="00B81B70"/>
    <w:rsid w:val="00BA1ABA"/>
    <w:rsid w:val="00C52E62"/>
    <w:rsid w:val="00CF5C64"/>
    <w:rsid w:val="00D02180"/>
    <w:rsid w:val="00D562A3"/>
    <w:rsid w:val="00D819DE"/>
    <w:rsid w:val="00E66266"/>
    <w:rsid w:val="00E9719B"/>
    <w:rsid w:val="00EA41B3"/>
    <w:rsid w:val="00EE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080DB"/>
  <w15:chartTrackingRefBased/>
  <w15:docId w15:val="{EAA255F0-72EB-4EF3-A858-F6DF95B8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5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02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3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1307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38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59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88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6828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51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3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76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49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273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67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1305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015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5584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0162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00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949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54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4877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6693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555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603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2078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0307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20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4723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546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811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6288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024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621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883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565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384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008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124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87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45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073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4099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7A2296BBBE04AA4DA5AF18FC49520" ma:contentTypeVersion="" ma:contentTypeDescription="Create a new document." ma:contentTypeScope="" ma:versionID="e41fb753c86e8050ef92052068a575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414B74-5A1C-4C8F-A715-E5693C99F44D}"/>
</file>

<file path=customXml/itemProps2.xml><?xml version="1.0" encoding="utf-8"?>
<ds:datastoreItem xmlns:ds="http://schemas.openxmlformats.org/officeDocument/2006/customXml" ds:itemID="{B32EB60D-A52C-473A-9A80-6FC660C34D49}"/>
</file>

<file path=customXml/itemProps3.xml><?xml version="1.0" encoding="utf-8"?>
<ds:datastoreItem xmlns:ds="http://schemas.openxmlformats.org/officeDocument/2006/customXml" ds:itemID="{7FBDB1CC-CEFB-4E46-8174-1F0AA0D30B24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154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Kenneth Hauck</cp:lastModifiedBy>
  <cp:revision>12</cp:revision>
  <cp:lastPrinted>2019-03-26T20:41:00Z</cp:lastPrinted>
  <dcterms:created xsi:type="dcterms:W3CDTF">2019-02-20T22:40:00Z</dcterms:created>
  <dcterms:modified xsi:type="dcterms:W3CDTF">2019-03-26T20:41:00Z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0x0101004107A2296BBBE04AA4DA5AF18FC49520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