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7E213" w14:textId="77777777" w:rsidR="00392A1A" w:rsidRDefault="00392A1A" w:rsidP="00A63F08">
      <w:pPr>
        <w:pStyle w:val="Default"/>
        <w:ind w:firstLine="720"/>
        <w:rPr>
          <w:sz w:val="96"/>
          <w:szCs w:val="96"/>
        </w:rPr>
      </w:pPr>
      <w:r>
        <w:rPr>
          <w:b/>
          <w:bCs/>
          <w:noProof/>
          <w:sz w:val="96"/>
          <w:szCs w:val="96"/>
        </w:rPr>
        <w:drawing>
          <wp:inline distT="0" distB="0" distL="0" distR="0" wp14:anchorId="773E989C" wp14:editId="37719EB8">
            <wp:extent cx="1467803" cy="1095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a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352" cy="110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96"/>
          <w:szCs w:val="96"/>
        </w:rPr>
        <w:t xml:space="preserve">    AWIA   </w:t>
      </w:r>
      <w:r>
        <w:rPr>
          <w:noProof/>
          <w:sz w:val="96"/>
          <w:szCs w:val="96"/>
        </w:rPr>
        <w:drawing>
          <wp:inline distT="0" distB="0" distL="0" distR="0" wp14:anchorId="1CE2D109" wp14:editId="447A1817">
            <wp:extent cx="1513935" cy="14033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usted choic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18" cy="141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8E10C" w14:textId="77777777" w:rsidR="00A004CA" w:rsidRDefault="00A004CA" w:rsidP="00392A1A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200E63A6" w14:textId="59A75069" w:rsidR="00A004CA" w:rsidRPr="00A004CA" w:rsidRDefault="00A004CA" w:rsidP="00392A1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4CA">
        <w:rPr>
          <w:rFonts w:ascii="Times New Roman" w:hAnsi="Times New Roman" w:cs="Times New Roman"/>
          <w:b/>
          <w:bCs/>
          <w:sz w:val="28"/>
          <w:szCs w:val="28"/>
        </w:rPr>
        <w:t>CONVENTION JUNE 1</w:t>
      </w:r>
      <w:r w:rsidR="0087502E">
        <w:rPr>
          <w:rFonts w:ascii="Times New Roman" w:hAnsi="Times New Roman" w:cs="Times New Roman"/>
          <w:b/>
          <w:bCs/>
          <w:sz w:val="28"/>
          <w:szCs w:val="28"/>
        </w:rPr>
        <w:t>1-13</w:t>
      </w:r>
      <w:r w:rsidRPr="00A004CA">
        <w:rPr>
          <w:rFonts w:ascii="Times New Roman" w:hAnsi="Times New Roman" w:cs="Times New Roman"/>
          <w:b/>
          <w:bCs/>
          <w:sz w:val="28"/>
          <w:szCs w:val="28"/>
        </w:rPr>
        <w:t>, 201</w:t>
      </w:r>
      <w:r w:rsidR="0087502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004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502E">
        <w:rPr>
          <w:rFonts w:ascii="Times New Roman" w:hAnsi="Times New Roman" w:cs="Times New Roman"/>
          <w:b/>
          <w:bCs/>
          <w:sz w:val="28"/>
          <w:szCs w:val="28"/>
        </w:rPr>
        <w:t>-- HILTON GARDEN INN</w:t>
      </w:r>
      <w:r w:rsidRPr="00A004C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7502E">
        <w:rPr>
          <w:rFonts w:ascii="Times New Roman" w:hAnsi="Times New Roman" w:cs="Times New Roman"/>
          <w:b/>
          <w:bCs/>
          <w:sz w:val="28"/>
          <w:szCs w:val="28"/>
        </w:rPr>
        <w:t>LARAMIE</w:t>
      </w:r>
      <w:r w:rsidRPr="00A004CA">
        <w:rPr>
          <w:rFonts w:ascii="Times New Roman" w:hAnsi="Times New Roman" w:cs="Times New Roman"/>
          <w:b/>
          <w:bCs/>
          <w:sz w:val="28"/>
          <w:szCs w:val="28"/>
        </w:rPr>
        <w:t>, WY</w:t>
      </w:r>
    </w:p>
    <w:p w14:paraId="6311AC6C" w14:textId="55CD8F7C" w:rsidR="00A004CA" w:rsidRDefault="007152D8" w:rsidP="00392A1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 w:rsidR="0087502E">
        <w:rPr>
          <w:rFonts w:ascii="Times New Roman" w:hAnsi="Times New Roman" w:cs="Times New Roman"/>
          <w:sz w:val="23"/>
          <w:szCs w:val="23"/>
        </w:rPr>
        <w:t>and U of WY Convention Center</w:t>
      </w:r>
      <w:r>
        <w:rPr>
          <w:rFonts w:ascii="Times New Roman" w:hAnsi="Times New Roman" w:cs="Times New Roman"/>
          <w:sz w:val="23"/>
          <w:szCs w:val="23"/>
        </w:rPr>
        <w:t>)</w:t>
      </w:r>
    </w:p>
    <w:p w14:paraId="38109243" w14:textId="77777777" w:rsidR="00A004CA" w:rsidRDefault="00A004CA" w:rsidP="00392A1A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04CA">
        <w:rPr>
          <w:rFonts w:ascii="Times New Roman" w:hAnsi="Times New Roman" w:cs="Times New Roman"/>
          <w:b/>
          <w:sz w:val="40"/>
          <w:szCs w:val="40"/>
        </w:rPr>
        <w:t>Sponsorship Opportunities</w:t>
      </w:r>
    </w:p>
    <w:p w14:paraId="448B56CC" w14:textId="34482566" w:rsidR="00672B3A" w:rsidRDefault="00672B3A" w:rsidP="00A004CA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2019    </w:t>
      </w:r>
      <w:r w:rsidRPr="00672B3A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Convention Title Sponsor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>$5,000 Diamond</w:t>
      </w:r>
    </w:p>
    <w:p w14:paraId="6EC7E4CF" w14:textId="13A88F3A" w:rsidR="00A004CA" w:rsidRPr="00A004CA" w:rsidRDefault="00A004CA" w:rsidP="00A004C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>Wed</w:t>
      </w:r>
      <w:r w:rsidR="0087502E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C195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Pr="009C1953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Night </w:t>
      </w:r>
      <w:r w:rsidRPr="0000044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Cocktails </w:t>
      </w:r>
      <w:r w:rsidR="00000448" w:rsidRPr="0000044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sponsor</w:t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BE519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87502E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$3000 </w:t>
      </w:r>
      <w:r w:rsidRPr="00A004C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Platinum</w:t>
      </w:r>
    </w:p>
    <w:p w14:paraId="05A1DC8D" w14:textId="41F32E71" w:rsidR="00A004CA" w:rsidRDefault="00A004CA" w:rsidP="00A004CA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>Thurs</w:t>
      </w:r>
      <w:r w:rsidR="0087502E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00448" w:rsidRPr="0000044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A</w:t>
      </w:r>
      <w:r w:rsidRPr="0000044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nnual Dinner</w:t>
      </w:r>
      <w:r w:rsidR="00BE519F" w:rsidRPr="0000044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sponsor</w:t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$3000 </w:t>
      </w:r>
      <w:r w:rsidRPr="00A004CA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Platinum</w:t>
      </w: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2D96D0BC" w14:textId="04E6135F" w:rsidR="00A004CA" w:rsidRPr="00A004CA" w:rsidRDefault="00A004CA" w:rsidP="00A004CA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>Thurs</w:t>
      </w:r>
      <w:r w:rsidR="0087502E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C1953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Night </w:t>
      </w:r>
      <w:r w:rsidRPr="0000044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Entertainment</w:t>
      </w:r>
      <w:r w:rsidR="00BE519F" w:rsidRPr="0000044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(</w:t>
      </w:r>
      <w:r w:rsidR="0087502E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Magic Show</w:t>
      </w:r>
      <w:r w:rsidR="00BE519F" w:rsidRPr="0000044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)</w:t>
      </w:r>
      <w:r w:rsidR="00BE519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sponsor</w:t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BE519F"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>$</w:t>
      </w: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3000 </w:t>
      </w:r>
      <w:r w:rsidRPr="00A004C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Platinum</w:t>
      </w:r>
    </w:p>
    <w:p w14:paraId="0DD28907" w14:textId="680CE09E" w:rsidR="00A004CA" w:rsidRPr="00A004CA" w:rsidRDefault="00A004CA" w:rsidP="00A004CA">
      <w:pPr>
        <w:pStyle w:val="Default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>Thurs</w:t>
      </w:r>
      <w:r w:rsidR="0087502E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00044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Breakfast </w:t>
      </w:r>
      <w:r w:rsidR="0087502E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w/ Commissioner </w:t>
      </w:r>
      <w:r w:rsidR="00BE519F" w:rsidRPr="0000044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sponsors</w:t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$2000 </w:t>
      </w:r>
      <w:r w:rsidRPr="00A004CA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Gold</w:t>
      </w:r>
    </w:p>
    <w:p w14:paraId="60DF8504" w14:textId="5111EA29" w:rsidR="00A004CA" w:rsidRPr="00A004CA" w:rsidRDefault="00A004CA" w:rsidP="00A004C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>Thurs</w:t>
      </w:r>
      <w:r w:rsidR="0087502E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00044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Lunch </w:t>
      </w:r>
      <w:r w:rsidR="00BE519F" w:rsidRPr="0000044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sponsors</w:t>
      </w:r>
      <w:r w:rsidR="00BE519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$2000 </w:t>
      </w:r>
      <w:r w:rsidRPr="00A004CA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Gold</w:t>
      </w:r>
    </w:p>
    <w:p w14:paraId="79FEE27C" w14:textId="15966E6E" w:rsidR="00A004CA" w:rsidRDefault="00A004CA" w:rsidP="00A004CA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>Thurs</w:t>
      </w:r>
      <w:r w:rsidR="0087502E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672B3A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Reception</w:t>
      </w:r>
      <w:r w:rsidRPr="0000044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</w:t>
      </w:r>
      <w:r w:rsidR="00BE519F" w:rsidRPr="0000044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sponsors</w:t>
      </w:r>
      <w:r w:rsidR="00BE519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$1500 </w:t>
      </w:r>
      <w:r w:rsidRPr="00A004C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Silver</w:t>
      </w:r>
    </w:p>
    <w:p w14:paraId="4243AECD" w14:textId="60A3A1D0" w:rsidR="00BE519F" w:rsidRPr="00BE519F" w:rsidRDefault="00BE519F" w:rsidP="00A004CA">
      <w:pPr>
        <w:pStyle w:val="Defaul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E519F">
        <w:rPr>
          <w:rFonts w:ascii="Times New Roman" w:hAnsi="Times New Roman" w:cs="Times New Roman"/>
          <w:b/>
          <w:color w:val="auto"/>
          <w:sz w:val="28"/>
          <w:szCs w:val="28"/>
        </w:rPr>
        <w:t>Wed</w:t>
      </w:r>
      <w:r w:rsidR="0087502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9C19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0044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Night Food sponsors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00448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$1500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Silver</w:t>
      </w:r>
    </w:p>
    <w:p w14:paraId="3995BCC6" w14:textId="5242432A" w:rsidR="00BE519F" w:rsidRDefault="0087502E" w:rsidP="00A004CA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Wed. </w:t>
      </w:r>
      <w:r w:rsidR="009C195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A004CA" w:rsidRPr="0087502E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Young Agents Event</w:t>
      </w:r>
      <w:r w:rsidR="00BE519F" w:rsidRPr="0087502E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sponsors</w:t>
      </w:r>
      <w:r w:rsidR="00A004CA"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A004CA"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$1500 </w:t>
      </w:r>
      <w:r w:rsidR="00A004CA" w:rsidRPr="00A004C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Silver</w:t>
      </w:r>
    </w:p>
    <w:p w14:paraId="7DD83C79" w14:textId="47AA4096" w:rsidR="009C1953" w:rsidRPr="009C1953" w:rsidRDefault="009C1953" w:rsidP="009C1953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Wed.   </w:t>
      </w:r>
      <w:r w:rsidRPr="0087502E">
        <w:rPr>
          <w:rFonts w:ascii="Times New Roman" w:hAnsi="Times New Roman" w:cs="Times New Roman"/>
          <w:b/>
          <w:bCs/>
          <w:iCs/>
          <w:color w:val="auto"/>
          <w:sz w:val="28"/>
          <w:szCs w:val="28"/>
          <w:u w:val="single"/>
        </w:rPr>
        <w:t>Golf sponsors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  <w:t xml:space="preserve">$1500 </w:t>
      </w:r>
      <w:r w:rsidRPr="009C195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Silver</w:t>
      </w:r>
    </w:p>
    <w:p w14:paraId="4077CAA7" w14:textId="50BC3FE7" w:rsidR="00E52891" w:rsidRDefault="00E52891" w:rsidP="00A004CA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Wed</w:t>
      </w:r>
      <w:r w:rsidR="0087502E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 w:rsidR="009C1953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 </w:t>
      </w:r>
      <w:r w:rsidRPr="0087502E">
        <w:rPr>
          <w:rFonts w:ascii="Times New Roman" w:hAnsi="Times New Roman" w:cs="Times New Roman"/>
          <w:b/>
          <w:bCs/>
          <w:iCs/>
          <w:color w:val="auto"/>
          <w:sz w:val="28"/>
          <w:szCs w:val="28"/>
          <w:u w:val="single"/>
        </w:rPr>
        <w:t>Fishing sponsor</w:t>
      </w:r>
      <w:r w:rsidR="00000448" w:rsidRPr="0087502E">
        <w:rPr>
          <w:rFonts w:ascii="Times New Roman" w:hAnsi="Times New Roman" w:cs="Times New Roman"/>
          <w:b/>
          <w:bCs/>
          <w:iCs/>
          <w:color w:val="auto"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 w:rsidR="0000044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$1000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Bronze</w:t>
      </w:r>
    </w:p>
    <w:p w14:paraId="4EA63086" w14:textId="2883828C" w:rsidR="00BE519F" w:rsidRDefault="00672B3A" w:rsidP="00A004CA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Tues. &amp; </w:t>
      </w:r>
      <w:r w:rsidRPr="00672B3A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Thurs.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 w:rsidR="00BE519F" w:rsidRPr="009C1953">
        <w:rPr>
          <w:rFonts w:ascii="Times New Roman" w:hAnsi="Times New Roman" w:cs="Times New Roman"/>
          <w:b/>
          <w:bCs/>
          <w:iCs/>
          <w:color w:val="auto"/>
          <w:sz w:val="28"/>
          <w:szCs w:val="28"/>
          <w:u w:val="single"/>
        </w:rPr>
        <w:t xml:space="preserve">Coffee Break </w:t>
      </w:r>
      <w:r w:rsidR="0087502E" w:rsidRPr="009C1953">
        <w:rPr>
          <w:rFonts w:ascii="Times New Roman" w:hAnsi="Times New Roman" w:cs="Times New Roman"/>
          <w:b/>
          <w:bCs/>
          <w:iCs/>
          <w:color w:val="auto"/>
          <w:sz w:val="28"/>
          <w:szCs w:val="28"/>
          <w:u w:val="single"/>
        </w:rPr>
        <w:t>s</w:t>
      </w:r>
      <w:r w:rsidR="00BE519F" w:rsidRPr="009C1953">
        <w:rPr>
          <w:rFonts w:ascii="Times New Roman" w:hAnsi="Times New Roman" w:cs="Times New Roman"/>
          <w:b/>
          <w:bCs/>
          <w:iCs/>
          <w:color w:val="auto"/>
          <w:sz w:val="28"/>
          <w:szCs w:val="28"/>
          <w:u w:val="single"/>
        </w:rPr>
        <w:t>ponsor</w:t>
      </w:r>
      <w:r w:rsidR="00000448" w:rsidRPr="009C1953">
        <w:rPr>
          <w:rFonts w:ascii="Times New Roman" w:hAnsi="Times New Roman" w:cs="Times New Roman"/>
          <w:b/>
          <w:bCs/>
          <w:iCs/>
          <w:color w:val="auto"/>
          <w:sz w:val="28"/>
          <w:szCs w:val="28"/>
          <w:u w:val="single"/>
        </w:rPr>
        <w:t>s</w:t>
      </w:r>
      <w:r w:rsidR="00BE519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 w:rsidR="0000044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 w:rsidR="00BE519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$1000 </w:t>
      </w:r>
      <w:r w:rsidR="00BE519F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Bronze</w:t>
      </w:r>
    </w:p>
    <w:p w14:paraId="58A065EF" w14:textId="5156B7D3" w:rsidR="00A63F08" w:rsidRDefault="00672B3A" w:rsidP="009C1953">
      <w:pPr>
        <w:pStyle w:val="Default"/>
        <w:ind w:left="210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See the attached listing for detailed descriptions.</w:t>
      </w:r>
    </w:p>
    <w:p w14:paraId="1C737930" w14:textId="77777777" w:rsidR="00E52891" w:rsidRPr="00A63F08" w:rsidRDefault="00E52891" w:rsidP="00A004CA">
      <w:pPr>
        <w:pStyle w:val="Default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14:paraId="14FCE77A" w14:textId="77777777" w:rsidR="00BE519F" w:rsidRPr="00BE519F" w:rsidRDefault="00BE519F" w:rsidP="00A004CA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Yes, sign me up for the_________________________________</w:t>
      </w:r>
      <w:r w:rsidR="00B569B9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_____</w:t>
      </w:r>
      <w:r w:rsidR="00A63F0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Sponsorship</w:t>
      </w:r>
    </w:p>
    <w:p w14:paraId="45490046" w14:textId="77777777" w:rsidR="00392A1A" w:rsidRDefault="00392A1A" w:rsidP="00392A1A">
      <w:pPr>
        <w:pStyle w:val="Default"/>
        <w:jc w:val="center"/>
        <w:rPr>
          <w:color w:val="auto"/>
        </w:rPr>
      </w:pPr>
    </w:p>
    <w:p w14:paraId="1C9C45D0" w14:textId="77777777" w:rsidR="00B569B9" w:rsidRDefault="00392A1A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3F0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Company </w:t>
      </w:r>
      <w:r w:rsidR="00A63F08" w:rsidRPr="00A63F08">
        <w:rPr>
          <w:rFonts w:ascii="Times New Roman" w:hAnsi="Times New Roman" w:cs="Times New Roman"/>
          <w:bCs/>
          <w:color w:val="auto"/>
          <w:sz w:val="28"/>
          <w:szCs w:val="28"/>
        </w:rPr>
        <w:t>Name</w:t>
      </w:r>
      <w:r w:rsidR="00A63F0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</w:t>
      </w:r>
      <w:r w:rsidRPr="00A63F08">
        <w:rPr>
          <w:rFonts w:ascii="Times New Roman" w:hAnsi="Times New Roman" w:cs="Times New Roman"/>
          <w:bCs/>
          <w:color w:val="auto"/>
          <w:sz w:val="28"/>
          <w:szCs w:val="28"/>
        </w:rPr>
        <w:t>_____________________</w:t>
      </w:r>
      <w:r w:rsidR="00B569B9">
        <w:rPr>
          <w:rFonts w:ascii="Times New Roman" w:hAnsi="Times New Roman" w:cs="Times New Roman"/>
          <w:bCs/>
          <w:color w:val="auto"/>
          <w:sz w:val="28"/>
          <w:szCs w:val="28"/>
        </w:rPr>
        <w:t>_________________________________________</w:t>
      </w:r>
    </w:p>
    <w:p w14:paraId="322F01DF" w14:textId="77777777" w:rsidR="00B569B9" w:rsidRDefault="00B569B9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5067A286" w14:textId="77777777" w:rsidR="00392A1A" w:rsidRDefault="00B569B9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Name on Badge-title/designations</w:t>
      </w:r>
      <w:r w:rsidR="00392A1A" w:rsidRPr="00A63F08">
        <w:rPr>
          <w:rFonts w:ascii="Times New Roman" w:hAnsi="Times New Roman" w:cs="Times New Roman"/>
          <w:bCs/>
          <w:color w:val="auto"/>
          <w:sz w:val="28"/>
          <w:szCs w:val="28"/>
        </w:rPr>
        <w:t>________________________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_________________________</w:t>
      </w:r>
      <w:r w:rsidR="00392A1A" w:rsidRPr="00A63F0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32D2D8B4" w14:textId="77777777" w:rsidR="00A63F08" w:rsidRPr="00A63F08" w:rsidRDefault="00A63F08" w:rsidP="00392A1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5DD04C0D" w14:textId="77777777" w:rsidR="00392A1A" w:rsidRDefault="00392A1A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3F08">
        <w:rPr>
          <w:rFonts w:ascii="Times New Roman" w:hAnsi="Times New Roman" w:cs="Times New Roman"/>
          <w:bCs/>
          <w:color w:val="auto"/>
          <w:sz w:val="28"/>
          <w:szCs w:val="28"/>
        </w:rPr>
        <w:t>Address________________________</w:t>
      </w:r>
      <w:r w:rsidR="00B569B9">
        <w:rPr>
          <w:rFonts w:ascii="Times New Roman" w:hAnsi="Times New Roman" w:cs="Times New Roman"/>
          <w:bCs/>
          <w:color w:val="auto"/>
          <w:sz w:val="28"/>
          <w:szCs w:val="28"/>
        </w:rPr>
        <w:t>______</w:t>
      </w:r>
      <w:r w:rsidR="00A63F08" w:rsidRPr="00A63F08">
        <w:rPr>
          <w:rFonts w:ascii="Times New Roman" w:hAnsi="Times New Roman" w:cs="Times New Roman"/>
          <w:bCs/>
          <w:color w:val="auto"/>
          <w:sz w:val="28"/>
          <w:szCs w:val="28"/>
        </w:rPr>
        <w:t>City/State/Zip</w:t>
      </w:r>
      <w:r w:rsidR="00A63F08">
        <w:rPr>
          <w:rFonts w:ascii="Times New Roman" w:hAnsi="Times New Roman" w:cs="Times New Roman"/>
          <w:bCs/>
          <w:color w:val="auto"/>
          <w:sz w:val="28"/>
          <w:szCs w:val="28"/>
        </w:rPr>
        <w:t>________________________</w:t>
      </w:r>
      <w:r w:rsidR="00B569B9">
        <w:rPr>
          <w:rFonts w:ascii="Times New Roman" w:hAnsi="Times New Roman" w:cs="Times New Roman"/>
          <w:bCs/>
          <w:color w:val="auto"/>
          <w:sz w:val="28"/>
          <w:szCs w:val="28"/>
        </w:rPr>
        <w:t>_____</w:t>
      </w:r>
    </w:p>
    <w:p w14:paraId="1B0286AF" w14:textId="77777777" w:rsidR="00A63F08" w:rsidRPr="00A63F08" w:rsidRDefault="00A63F08" w:rsidP="00392A1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4AF5B9FF" w14:textId="77777777" w:rsidR="00A63F08" w:rsidRDefault="00392A1A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3F08">
        <w:rPr>
          <w:rFonts w:ascii="Times New Roman" w:hAnsi="Times New Roman" w:cs="Times New Roman"/>
          <w:bCs/>
          <w:color w:val="auto"/>
          <w:sz w:val="28"/>
          <w:szCs w:val="28"/>
        </w:rPr>
        <w:t>Phone</w:t>
      </w:r>
      <w:r w:rsidRPr="00A63F0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___________________ </w:t>
      </w:r>
      <w:r w:rsidRPr="00A63F08">
        <w:rPr>
          <w:rFonts w:ascii="Times New Roman" w:hAnsi="Times New Roman" w:cs="Times New Roman"/>
          <w:bCs/>
          <w:color w:val="auto"/>
          <w:sz w:val="28"/>
          <w:szCs w:val="28"/>
        </w:rPr>
        <w:t>E</w:t>
      </w:r>
      <w:r w:rsidR="00A63F08">
        <w:rPr>
          <w:rFonts w:ascii="Times New Roman" w:hAnsi="Times New Roman" w:cs="Times New Roman"/>
          <w:bCs/>
          <w:color w:val="auto"/>
          <w:sz w:val="28"/>
          <w:szCs w:val="28"/>
        </w:rPr>
        <w:t>-m</w:t>
      </w:r>
      <w:r w:rsidRPr="00A63F08">
        <w:rPr>
          <w:rFonts w:ascii="Times New Roman" w:hAnsi="Times New Roman" w:cs="Times New Roman"/>
          <w:bCs/>
          <w:color w:val="auto"/>
          <w:sz w:val="28"/>
          <w:szCs w:val="28"/>
        </w:rPr>
        <w:t>ail___________________________</w:t>
      </w:r>
      <w:r w:rsidR="00A63F08">
        <w:rPr>
          <w:rFonts w:ascii="Times New Roman" w:hAnsi="Times New Roman" w:cs="Times New Roman"/>
          <w:bCs/>
          <w:color w:val="auto"/>
          <w:sz w:val="28"/>
          <w:szCs w:val="28"/>
        </w:rPr>
        <w:t>_______________</w:t>
      </w:r>
    </w:p>
    <w:p w14:paraId="4FED3DFB" w14:textId="77777777" w:rsidR="00A63F08" w:rsidRDefault="00A63F08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5B6FB7EC" w14:textId="77777777" w:rsidR="00A63F08" w:rsidRDefault="00A63F08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Method of Payment (circle </w:t>
      </w:r>
      <w:proofErr w:type="gramStart"/>
      <w:r w:rsidR="00B569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one)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>Check enclosed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  <w:t>Credit card, info below</w:t>
      </w:r>
    </w:p>
    <w:p w14:paraId="67EFCE98" w14:textId="77777777" w:rsidR="00A63F08" w:rsidRDefault="00A63F08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75D592B4" w14:textId="70263152" w:rsidR="00A63F08" w:rsidRDefault="00A63F08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Name o</w:t>
      </w:r>
      <w:r w:rsidR="0087502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n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Card: _________________________ Card Number___________________</w:t>
      </w:r>
    </w:p>
    <w:p w14:paraId="1D69FC67" w14:textId="77777777" w:rsidR="00392A1A" w:rsidRDefault="00A63F08" w:rsidP="00392A1A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="00392A1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0604BC62" w14:textId="77777777" w:rsidR="00A63F08" w:rsidRPr="00A63F08" w:rsidRDefault="00A63F08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Expiration Date____________ Security Code ________________</w:t>
      </w:r>
    </w:p>
    <w:p w14:paraId="7EBBC195" w14:textId="77777777" w:rsidR="00A63F08" w:rsidRDefault="00A63F08" w:rsidP="00A63F08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color w:val="auto"/>
        </w:rPr>
        <w:t xml:space="preserve">Complete and return form to </w:t>
      </w:r>
      <w:hyperlink r:id="rId11" w:history="1">
        <w:r w:rsidRPr="007422C2">
          <w:rPr>
            <w:rStyle w:val="Hyperlink"/>
            <w:rFonts w:ascii="Times New Roman" w:hAnsi="Times New Roman" w:cs="Times New Roman"/>
            <w:b/>
            <w:bCs/>
            <w:sz w:val="23"/>
            <w:szCs w:val="23"/>
          </w:rPr>
          <w:t>awia@vcn.com</w:t>
        </w:r>
      </w:hyperlink>
      <w:r>
        <w:rPr>
          <w:rFonts w:ascii="Times New Roman" w:hAnsi="Times New Roman" w:cs="Times New Roman"/>
          <w:b/>
          <w:bCs/>
          <w:sz w:val="23"/>
          <w:szCs w:val="23"/>
        </w:rPr>
        <w:t xml:space="preserve"> or mail to</w:t>
      </w:r>
    </w:p>
    <w:p w14:paraId="03FE63FF" w14:textId="77777777" w:rsidR="00A63F08" w:rsidRDefault="00A63F08" w:rsidP="00A63F0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Association of Wyoming Insurance Agents</w:t>
      </w:r>
    </w:p>
    <w:p w14:paraId="514EF2A5" w14:textId="0428F139" w:rsidR="00A63F08" w:rsidRDefault="0087502E" w:rsidP="00A63F0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PO Box 1321</w:t>
      </w:r>
    </w:p>
    <w:p w14:paraId="5CBF88F1" w14:textId="02BB120A" w:rsidR="00A63F08" w:rsidRDefault="0087502E" w:rsidP="00A63F0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Cheyenne, WY  82003</w:t>
      </w:r>
    </w:p>
    <w:p w14:paraId="3AF5800F" w14:textId="7DB6D5F5" w:rsidR="00B569B9" w:rsidRDefault="00B569B9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A63F08">
        <w:rPr>
          <w:rFonts w:ascii="Times New Roman" w:hAnsi="Times New Roman" w:cs="Times New Roman"/>
          <w:b/>
          <w:bCs/>
          <w:color w:val="auto"/>
        </w:rPr>
        <w:t xml:space="preserve">AWIA Federal ID#83 </w:t>
      </w:r>
      <w:proofErr w:type="gramStart"/>
      <w:r w:rsidRPr="00A63F08">
        <w:rPr>
          <w:rFonts w:ascii="Times New Roman" w:hAnsi="Times New Roman" w:cs="Times New Roman"/>
          <w:b/>
          <w:bCs/>
          <w:color w:val="auto"/>
        </w:rPr>
        <w:t xml:space="preserve">0313900 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ab/>
      </w:r>
      <w:proofErr w:type="gramEnd"/>
      <w:r>
        <w:rPr>
          <w:rFonts w:ascii="Times New Roman" w:hAnsi="Times New Roman" w:cs="Times New Roman"/>
          <w:b/>
          <w:bCs/>
          <w:color w:val="auto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3"/>
          <w:szCs w:val="23"/>
        </w:rPr>
        <w:t>Phone 307 201.4801</w:t>
      </w:r>
    </w:p>
    <w:p w14:paraId="407D8046" w14:textId="77777777" w:rsidR="00D740B0" w:rsidRDefault="00D740B0" w:rsidP="00D740B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56CBA">
        <w:rPr>
          <w:rFonts w:ascii="Times New Roman" w:hAnsi="Times New Roman" w:cs="Times New Roman"/>
          <w:b/>
          <w:sz w:val="72"/>
          <w:szCs w:val="72"/>
        </w:rPr>
        <w:lastRenderedPageBreak/>
        <w:t>Partners 2019</w:t>
      </w:r>
    </w:p>
    <w:p w14:paraId="29AED9F8" w14:textId="77777777" w:rsidR="00D740B0" w:rsidRDefault="00D740B0" w:rsidP="00D740B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Association of Wyoming Insurance Agents</w:t>
      </w:r>
    </w:p>
    <w:p w14:paraId="33ECBF15" w14:textId="77777777" w:rsidR="00D740B0" w:rsidRDefault="00D740B0" w:rsidP="00D740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56CBA">
        <w:rPr>
          <w:rFonts w:ascii="Times New Roman" w:hAnsi="Times New Roman" w:cs="Times New Roman"/>
          <w:sz w:val="32"/>
          <w:szCs w:val="32"/>
        </w:rPr>
        <w:t>2019 Convention Sponsorship Program</w:t>
      </w:r>
    </w:p>
    <w:p w14:paraId="1C6B671E" w14:textId="77777777" w:rsidR="00D740B0" w:rsidRDefault="00D740B0" w:rsidP="00D740B0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Deadline May 28, 2019 for Program Printing</w:t>
      </w:r>
    </w:p>
    <w:p w14:paraId="5F5F9F3F" w14:textId="77777777" w:rsidR="00D740B0" w:rsidRPr="00BD5001" w:rsidRDefault="00D740B0" w:rsidP="00D740B0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Diamond Partner - $5,000 -- </w:t>
      </w:r>
      <w:r>
        <w:rPr>
          <w:rFonts w:ascii="Times New Roman" w:hAnsi="Times New Roman" w:cs="Times New Roman"/>
          <w:b/>
          <w:i/>
          <w:sz w:val="32"/>
          <w:szCs w:val="32"/>
        </w:rPr>
        <w:t>2019 Convention Title Sponsor</w:t>
      </w:r>
    </w:p>
    <w:p w14:paraId="726D1A50" w14:textId="77777777" w:rsidR="00D740B0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856CBA">
        <w:rPr>
          <w:rFonts w:ascii="Times New Roman" w:hAnsi="Times New Roman" w:cs="Times New Roman"/>
          <w:sz w:val="24"/>
          <w:szCs w:val="24"/>
        </w:rPr>
        <w:t xml:space="preserve">Includes Booth Registration and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56CBA">
        <w:rPr>
          <w:rFonts w:ascii="Times New Roman" w:hAnsi="Times New Roman" w:cs="Times New Roman"/>
          <w:sz w:val="24"/>
          <w:szCs w:val="24"/>
        </w:rPr>
        <w:t xml:space="preserve"> full convention registrations </w:t>
      </w:r>
      <w:r>
        <w:rPr>
          <w:rFonts w:ascii="Times New Roman" w:hAnsi="Times New Roman" w:cs="Times New Roman"/>
          <w:sz w:val="24"/>
          <w:szCs w:val="24"/>
        </w:rPr>
        <w:t>($1,125 Value)</w:t>
      </w:r>
    </w:p>
    <w:p w14:paraId="5E975484" w14:textId="77777777" w:rsidR="00D740B0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Listing in the Convention Program as a Diamond Partner and on AWIA website</w:t>
      </w:r>
    </w:p>
    <w:p w14:paraId="6E9223B1" w14:textId="77777777" w:rsidR="00D740B0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Convention Signage </w:t>
      </w:r>
      <w:r w:rsidRPr="00BD5001">
        <w:rPr>
          <w:rFonts w:ascii="Times New Roman" w:hAnsi="Times New Roman" w:cs="Times New Roman"/>
          <w:i/>
          <w:sz w:val="24"/>
          <w:szCs w:val="24"/>
        </w:rPr>
        <w:t>at all events</w:t>
      </w:r>
      <w:r>
        <w:rPr>
          <w:rFonts w:ascii="Times New Roman" w:hAnsi="Times New Roman" w:cs="Times New Roman"/>
          <w:sz w:val="24"/>
          <w:szCs w:val="24"/>
        </w:rPr>
        <w:t xml:space="preserve"> recognizing you as a Diamond Partner for the 2019 Convention</w:t>
      </w:r>
    </w:p>
    <w:p w14:paraId="77703209" w14:textId="77777777" w:rsidR="00D740B0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 additional tickets for Wednesday night program and Thursday night program ($450 Value) *</w:t>
      </w:r>
    </w:p>
    <w:p w14:paraId="263C8379" w14:textId="77777777" w:rsidR="00D740B0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Full page ad in AWIA newsletters</w:t>
      </w:r>
    </w:p>
    <w:p w14:paraId="7A8C8AB3" w14:textId="77777777" w:rsidR="00D740B0" w:rsidRPr="00856CBA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Annual Affiliate Membership ($400 Value)</w:t>
      </w:r>
    </w:p>
    <w:p w14:paraId="7CB1FBBF" w14:textId="77777777" w:rsidR="00D740B0" w:rsidRPr="00856CBA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13BF01" w14:textId="77777777" w:rsidR="00D740B0" w:rsidRDefault="00D740B0" w:rsidP="00D740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Platinum Partner - $3,000</w:t>
      </w:r>
    </w:p>
    <w:p w14:paraId="37936381" w14:textId="77777777" w:rsidR="00D740B0" w:rsidRDefault="00D740B0" w:rsidP="00D740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56CBA">
        <w:rPr>
          <w:rFonts w:ascii="Times New Roman" w:hAnsi="Times New Roman" w:cs="Times New Roman"/>
          <w:sz w:val="24"/>
          <w:szCs w:val="24"/>
        </w:rPr>
        <w:t xml:space="preserve">Includes Booth Registration and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56CBA">
        <w:rPr>
          <w:rFonts w:ascii="Times New Roman" w:hAnsi="Times New Roman" w:cs="Times New Roman"/>
          <w:sz w:val="24"/>
          <w:szCs w:val="24"/>
        </w:rPr>
        <w:t xml:space="preserve"> full convention registrations </w:t>
      </w:r>
      <w:r>
        <w:rPr>
          <w:rFonts w:ascii="Times New Roman" w:hAnsi="Times New Roman" w:cs="Times New Roman"/>
          <w:sz w:val="24"/>
          <w:szCs w:val="24"/>
        </w:rPr>
        <w:t>($900 Value)</w:t>
      </w:r>
    </w:p>
    <w:p w14:paraId="2C5D130C" w14:textId="77777777" w:rsidR="00D740B0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Listing in the Convention Program as a Platinum Partner and on AWIA website</w:t>
      </w:r>
    </w:p>
    <w:p w14:paraId="09B07C45" w14:textId="77777777" w:rsidR="00D740B0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Convention Signage recognizing you as a Platinum Partner for the 2019 Convention</w:t>
      </w:r>
    </w:p>
    <w:p w14:paraId="529C0C6D" w14:textId="77777777" w:rsidR="00D740B0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 additional tickets for Wednesday night program and Thursday night program ($300 Value) *</w:t>
      </w:r>
    </w:p>
    <w:p w14:paraId="479595A0" w14:textId="77777777" w:rsidR="00D740B0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Half page ad in AWIA newsletters</w:t>
      </w:r>
    </w:p>
    <w:p w14:paraId="509A07C5" w14:textId="77777777" w:rsidR="00D740B0" w:rsidRPr="00856CBA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Annual Affiliate Membership ($400 Value)</w:t>
      </w:r>
    </w:p>
    <w:p w14:paraId="4028F8F1" w14:textId="77777777" w:rsidR="00D740B0" w:rsidRPr="00931424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E3105C" w14:textId="77777777" w:rsidR="00D740B0" w:rsidRDefault="00D740B0" w:rsidP="00D740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Gold Partner - $2,000</w:t>
      </w:r>
    </w:p>
    <w:p w14:paraId="67F79F51" w14:textId="77777777" w:rsidR="00D740B0" w:rsidRDefault="00D740B0" w:rsidP="00D740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56CBA">
        <w:rPr>
          <w:rFonts w:ascii="Times New Roman" w:hAnsi="Times New Roman" w:cs="Times New Roman"/>
          <w:sz w:val="24"/>
          <w:szCs w:val="24"/>
        </w:rPr>
        <w:t xml:space="preserve">Includes Booth Registration and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6CBA">
        <w:rPr>
          <w:rFonts w:ascii="Times New Roman" w:hAnsi="Times New Roman" w:cs="Times New Roman"/>
          <w:sz w:val="24"/>
          <w:szCs w:val="24"/>
        </w:rPr>
        <w:t xml:space="preserve"> full convention registration </w:t>
      </w:r>
      <w:r>
        <w:rPr>
          <w:rFonts w:ascii="Times New Roman" w:hAnsi="Times New Roman" w:cs="Times New Roman"/>
          <w:sz w:val="24"/>
          <w:szCs w:val="24"/>
        </w:rPr>
        <w:t>($675 Value)</w:t>
      </w:r>
    </w:p>
    <w:p w14:paraId="21A7D70C" w14:textId="77777777" w:rsidR="00D740B0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Listing in the Convention Program as a Gold Partner and on AWIA website</w:t>
      </w:r>
    </w:p>
    <w:p w14:paraId="3EF19B0F" w14:textId="77777777" w:rsidR="00D740B0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Convention Signage recognizing you as a Gold Partner for the 2019 Convention</w:t>
      </w:r>
    </w:p>
    <w:p w14:paraId="55D67506" w14:textId="77777777" w:rsidR="00D740B0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additional ticket for Wednesday night program and Thursday night program ($150 Value) *</w:t>
      </w:r>
    </w:p>
    <w:p w14:paraId="1F545A92" w14:textId="77777777" w:rsidR="00D740B0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Half page ad in AWIA newsletters</w:t>
      </w:r>
    </w:p>
    <w:p w14:paraId="02236264" w14:textId="77777777" w:rsidR="00D740B0" w:rsidRPr="00856CBA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Annual Affiliate Membership ($400 Value)</w:t>
      </w:r>
    </w:p>
    <w:p w14:paraId="22825785" w14:textId="77777777" w:rsidR="00D740B0" w:rsidRPr="00931424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643DD7" w14:textId="77777777" w:rsidR="00D740B0" w:rsidRDefault="00D740B0" w:rsidP="00D740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Silver Partner - $1,500</w:t>
      </w:r>
    </w:p>
    <w:p w14:paraId="09A55E9D" w14:textId="77777777" w:rsidR="00D740B0" w:rsidRDefault="00D740B0" w:rsidP="00D740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56CBA">
        <w:rPr>
          <w:rFonts w:ascii="Times New Roman" w:hAnsi="Times New Roman" w:cs="Times New Roman"/>
          <w:sz w:val="24"/>
          <w:szCs w:val="24"/>
        </w:rPr>
        <w:t xml:space="preserve">Includes Booth Registration and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56CBA">
        <w:rPr>
          <w:rFonts w:ascii="Times New Roman" w:hAnsi="Times New Roman" w:cs="Times New Roman"/>
          <w:sz w:val="24"/>
          <w:szCs w:val="24"/>
        </w:rPr>
        <w:t xml:space="preserve"> full convention registration </w:t>
      </w:r>
      <w:r>
        <w:rPr>
          <w:rFonts w:ascii="Times New Roman" w:hAnsi="Times New Roman" w:cs="Times New Roman"/>
          <w:sz w:val="24"/>
          <w:szCs w:val="24"/>
        </w:rPr>
        <w:t>($450 Value)</w:t>
      </w:r>
    </w:p>
    <w:p w14:paraId="282B6A1A" w14:textId="77777777" w:rsidR="00D740B0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Listing in the Convention Program as a Silver Partner and on AWIA website</w:t>
      </w:r>
    </w:p>
    <w:p w14:paraId="249242B6" w14:textId="77777777" w:rsidR="00D740B0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Convention Signage recognizing you as a Silver Partner for the 2019 Convention</w:t>
      </w:r>
    </w:p>
    <w:p w14:paraId="1A15FCBD" w14:textId="77777777" w:rsidR="00D740B0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additional ticket for Wednesday night program and Thursday night program ($150 Value) *</w:t>
      </w:r>
    </w:p>
    <w:p w14:paraId="588D901D" w14:textId="77777777" w:rsidR="00D740B0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Quarter page ad in AWIA newsletters</w:t>
      </w:r>
    </w:p>
    <w:p w14:paraId="49DE7DE1" w14:textId="77777777" w:rsidR="00D740B0" w:rsidRPr="00856CBA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Annual Affiliate Membership ($400 Value)</w:t>
      </w:r>
    </w:p>
    <w:p w14:paraId="778FF64E" w14:textId="77777777" w:rsidR="00D740B0" w:rsidRPr="00FD1738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E8F8CF" w14:textId="77777777" w:rsidR="00D740B0" w:rsidRDefault="00D740B0" w:rsidP="00D740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Bronze Partner - $1,000</w:t>
      </w:r>
    </w:p>
    <w:p w14:paraId="4C9DFB62" w14:textId="77777777" w:rsidR="00D740B0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Listing in the Convention Program as a Bronze Partner and on AWIA website</w:t>
      </w:r>
    </w:p>
    <w:p w14:paraId="63C1C4CD" w14:textId="77777777" w:rsidR="00D740B0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Convention Signage recognizing you as a Bronze Partner for the 2019 Convention</w:t>
      </w:r>
    </w:p>
    <w:p w14:paraId="1BA7E363" w14:textId="77777777" w:rsidR="00D740B0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Annual Affiliate Membership ($400 Value)</w:t>
      </w:r>
    </w:p>
    <w:p w14:paraId="12CB0A8F" w14:textId="77777777" w:rsidR="00D740B0" w:rsidRDefault="00D740B0" w:rsidP="00D740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3B2611" w14:textId="26FC29D6" w:rsidR="00D740B0" w:rsidRPr="00B569B9" w:rsidRDefault="00D740B0" w:rsidP="00D740B0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*Give them to company personnel or AWIA agents who are not registered for the convention</w:t>
      </w:r>
      <w:bookmarkStart w:id="0" w:name="_GoBack"/>
      <w:bookmarkEnd w:id="0"/>
    </w:p>
    <w:sectPr w:rsidR="00D740B0" w:rsidRPr="00B569B9" w:rsidSect="00672B3A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C55304"/>
    <w:multiLevelType w:val="hybridMultilevel"/>
    <w:tmpl w:val="BC44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5374B1"/>
    <w:multiLevelType w:val="hybridMultilevel"/>
    <w:tmpl w:val="381C1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3E669B0"/>
    <w:multiLevelType w:val="hybridMultilevel"/>
    <w:tmpl w:val="E3EE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6366043"/>
    <w:multiLevelType w:val="hybridMultilevel"/>
    <w:tmpl w:val="003C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A3355A"/>
    <w:multiLevelType w:val="hybridMultilevel"/>
    <w:tmpl w:val="2D7AE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93CB8"/>
    <w:multiLevelType w:val="hybridMultilevel"/>
    <w:tmpl w:val="4F3A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DFF7778"/>
    <w:multiLevelType w:val="hybridMultilevel"/>
    <w:tmpl w:val="A9D2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5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2"/>
  </w:num>
  <w:num w:numId="23">
    <w:abstractNumId w:val="28"/>
  </w:num>
  <w:num w:numId="24">
    <w:abstractNumId w:val="29"/>
  </w:num>
  <w:num w:numId="25">
    <w:abstractNumId w:val="24"/>
  </w:num>
  <w:num w:numId="26">
    <w:abstractNumId w:val="11"/>
  </w:num>
  <w:num w:numId="27">
    <w:abstractNumId w:val="14"/>
  </w:num>
  <w:num w:numId="28">
    <w:abstractNumId w:val="21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A1A"/>
    <w:rsid w:val="00000448"/>
    <w:rsid w:val="00085268"/>
    <w:rsid w:val="00194815"/>
    <w:rsid w:val="001C189D"/>
    <w:rsid w:val="002A1952"/>
    <w:rsid w:val="002C6713"/>
    <w:rsid w:val="00392A1A"/>
    <w:rsid w:val="00510657"/>
    <w:rsid w:val="005B2A33"/>
    <w:rsid w:val="00645252"/>
    <w:rsid w:val="00672B3A"/>
    <w:rsid w:val="006742FD"/>
    <w:rsid w:val="006D3D74"/>
    <w:rsid w:val="007152D8"/>
    <w:rsid w:val="0087502E"/>
    <w:rsid w:val="009044CC"/>
    <w:rsid w:val="0092257D"/>
    <w:rsid w:val="009B72AA"/>
    <w:rsid w:val="009C1953"/>
    <w:rsid w:val="00A004CA"/>
    <w:rsid w:val="00A63F08"/>
    <w:rsid w:val="00A9204E"/>
    <w:rsid w:val="00B53C92"/>
    <w:rsid w:val="00B569B9"/>
    <w:rsid w:val="00BE519F"/>
    <w:rsid w:val="00C37307"/>
    <w:rsid w:val="00D740B0"/>
    <w:rsid w:val="00E52891"/>
    <w:rsid w:val="00E94DE0"/>
    <w:rsid w:val="00ED5E0A"/>
    <w:rsid w:val="00F2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22C8F"/>
  <w15:chartTrackingRefBased/>
  <w15:docId w15:val="{91F09984-0573-4F8E-BD52-3D2EDC8D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81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customStyle="1" w:styleId="Default">
    <w:name w:val="Default"/>
    <w:rsid w:val="00392A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C373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004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wia@vcn.com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7A2296BBBE04AA4DA5AF18FC49520" ma:contentTypeVersion="" ma:contentTypeDescription="Create a new document." ma:contentTypeScope="" ma:versionID="e41fb753c86e8050ef92052068a575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282B7-AF84-42DB-BC84-7E7A64491195}"/>
</file>

<file path=customXml/itemProps2.xml><?xml version="1.0" encoding="utf-8"?>
<ds:datastoreItem xmlns:ds="http://schemas.openxmlformats.org/officeDocument/2006/customXml" ds:itemID="{2C07EC17-8D58-415D-8C60-F59D83ABEB4A}"/>
</file>

<file path=customXml/itemProps3.xml><?xml version="1.0" encoding="utf-8"?>
<ds:datastoreItem xmlns:ds="http://schemas.openxmlformats.org/officeDocument/2006/customXml" ds:itemID="{7FBDB1CC-CEFB-4E46-8174-1F0AA0D30B24}"/>
</file>

<file path=customXml/itemProps4.xml><?xml version="1.0" encoding="utf-8"?>
<ds:datastoreItem xmlns:ds="http://schemas.openxmlformats.org/officeDocument/2006/customXml" ds:itemID="{BBAFFCAE-E02B-4A53-97A5-E024DE39B7B0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Kenneth Hauck</cp:lastModifiedBy>
  <cp:revision>4</cp:revision>
  <cp:lastPrinted>2019-02-26T18:43:00Z</cp:lastPrinted>
  <dcterms:created xsi:type="dcterms:W3CDTF">2019-02-26T18:50:00Z</dcterms:created>
  <dcterms:modified xsi:type="dcterms:W3CDTF">2019-02-26T18:52:00Z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0x0101004107A2296BBBE04AA4DA5AF18FC49520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